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92DA" w14:textId="282B5DD1" w:rsidR="003D151D" w:rsidRPr="00751823" w:rsidRDefault="00205C31">
      <w:pPr>
        <w:spacing w:before="74"/>
        <w:ind w:left="2713" w:right="2914"/>
        <w:jc w:val="center"/>
        <w:rPr>
          <w:rFonts w:asciiTheme="majorHAnsi" w:eastAsia="Cambria" w:hAnsiTheme="majorHAnsi" w:cs="Cambria"/>
        </w:rPr>
      </w:pPr>
      <w:r w:rsidRPr="00751823">
        <w:rPr>
          <w:rFonts w:asciiTheme="majorHAnsi" w:eastAsia="Cambria" w:hAnsiTheme="majorHAnsi" w:cs="Cambria"/>
          <w:b/>
        </w:rPr>
        <w:t>TERMS</w:t>
      </w:r>
      <w:r w:rsidRPr="00751823">
        <w:rPr>
          <w:rFonts w:asciiTheme="majorHAnsi" w:eastAsia="Cambria" w:hAnsiTheme="majorHAnsi" w:cs="Cambria"/>
          <w:b/>
          <w:spacing w:val="-2"/>
        </w:rPr>
        <w:t xml:space="preserve"> </w:t>
      </w:r>
      <w:r w:rsidRPr="00751823">
        <w:rPr>
          <w:rFonts w:asciiTheme="majorHAnsi" w:eastAsia="Cambria" w:hAnsiTheme="majorHAnsi" w:cs="Cambria"/>
          <w:b/>
          <w:spacing w:val="1"/>
        </w:rPr>
        <w:t>O</w:t>
      </w:r>
      <w:r w:rsidRPr="00751823">
        <w:rPr>
          <w:rFonts w:asciiTheme="majorHAnsi" w:eastAsia="Cambria" w:hAnsiTheme="majorHAnsi" w:cs="Cambria"/>
          <w:b/>
        </w:rPr>
        <w:t>F</w:t>
      </w:r>
      <w:r w:rsidRPr="00751823">
        <w:rPr>
          <w:rFonts w:asciiTheme="majorHAnsi" w:eastAsia="Cambria" w:hAnsiTheme="majorHAnsi" w:cs="Cambria"/>
          <w:b/>
          <w:spacing w:val="-2"/>
        </w:rPr>
        <w:t xml:space="preserve"> </w:t>
      </w:r>
      <w:r w:rsidRPr="00751823">
        <w:rPr>
          <w:rFonts w:asciiTheme="majorHAnsi" w:eastAsia="Cambria" w:hAnsiTheme="majorHAnsi" w:cs="Cambria"/>
          <w:b/>
        </w:rPr>
        <w:t>RE</w:t>
      </w:r>
      <w:r w:rsidRPr="00751823">
        <w:rPr>
          <w:rFonts w:asciiTheme="majorHAnsi" w:eastAsia="Cambria" w:hAnsiTheme="majorHAnsi" w:cs="Cambria"/>
          <w:b/>
          <w:spacing w:val="1"/>
        </w:rPr>
        <w:t>F</w:t>
      </w:r>
      <w:r w:rsidRPr="00751823">
        <w:rPr>
          <w:rFonts w:asciiTheme="majorHAnsi" w:eastAsia="Cambria" w:hAnsiTheme="majorHAnsi" w:cs="Cambria"/>
          <w:b/>
        </w:rPr>
        <w:t>EREN</w:t>
      </w:r>
      <w:r w:rsidRPr="00751823">
        <w:rPr>
          <w:rFonts w:asciiTheme="majorHAnsi" w:eastAsia="Cambria" w:hAnsiTheme="majorHAnsi" w:cs="Cambria"/>
          <w:b/>
          <w:spacing w:val="1"/>
        </w:rPr>
        <w:t>C</w:t>
      </w:r>
      <w:r w:rsidRPr="00751823">
        <w:rPr>
          <w:rFonts w:asciiTheme="majorHAnsi" w:eastAsia="Cambria" w:hAnsiTheme="majorHAnsi" w:cs="Cambria"/>
          <w:b/>
        </w:rPr>
        <w:t>E</w:t>
      </w:r>
      <w:r w:rsidRPr="00751823">
        <w:rPr>
          <w:rFonts w:asciiTheme="majorHAnsi" w:eastAsia="Cambria" w:hAnsiTheme="majorHAnsi" w:cs="Cambria"/>
          <w:b/>
          <w:spacing w:val="-10"/>
        </w:rPr>
        <w:t xml:space="preserve"> </w:t>
      </w:r>
      <w:r w:rsidRPr="00751823">
        <w:rPr>
          <w:rFonts w:asciiTheme="majorHAnsi" w:eastAsia="Cambria" w:hAnsiTheme="majorHAnsi" w:cs="Cambria"/>
          <w:b/>
        </w:rPr>
        <w:t>F</w:t>
      </w:r>
      <w:r w:rsidRPr="00751823">
        <w:rPr>
          <w:rFonts w:asciiTheme="majorHAnsi" w:eastAsia="Cambria" w:hAnsiTheme="majorHAnsi" w:cs="Cambria"/>
          <w:b/>
          <w:spacing w:val="1"/>
        </w:rPr>
        <w:t>O</w:t>
      </w:r>
      <w:r w:rsidRPr="00751823">
        <w:rPr>
          <w:rFonts w:asciiTheme="majorHAnsi" w:eastAsia="Cambria" w:hAnsiTheme="majorHAnsi" w:cs="Cambria"/>
          <w:b/>
        </w:rPr>
        <w:t>R</w:t>
      </w:r>
      <w:r w:rsidRPr="00751823">
        <w:rPr>
          <w:rFonts w:asciiTheme="majorHAnsi" w:eastAsia="Cambria" w:hAnsiTheme="majorHAnsi" w:cs="Cambria"/>
          <w:b/>
          <w:spacing w:val="-2"/>
        </w:rPr>
        <w:t xml:space="preserve"> </w:t>
      </w:r>
      <w:r w:rsidRPr="00751823">
        <w:rPr>
          <w:rFonts w:asciiTheme="majorHAnsi" w:eastAsia="Cambria" w:hAnsiTheme="majorHAnsi" w:cs="Cambria"/>
          <w:b/>
        </w:rPr>
        <w:t>I</w:t>
      </w:r>
      <w:r w:rsidRPr="00751823">
        <w:rPr>
          <w:rFonts w:asciiTheme="majorHAnsi" w:eastAsia="Cambria" w:hAnsiTheme="majorHAnsi" w:cs="Cambria"/>
          <w:b/>
          <w:spacing w:val="-1"/>
        </w:rPr>
        <w:t>ND</w:t>
      </w:r>
      <w:r w:rsidRPr="00751823">
        <w:rPr>
          <w:rFonts w:asciiTheme="majorHAnsi" w:eastAsia="Cambria" w:hAnsiTheme="majorHAnsi" w:cs="Cambria"/>
          <w:b/>
        </w:rPr>
        <w:t>I</w:t>
      </w:r>
      <w:r w:rsidRPr="00751823">
        <w:rPr>
          <w:rFonts w:asciiTheme="majorHAnsi" w:eastAsia="Cambria" w:hAnsiTheme="majorHAnsi" w:cs="Cambria"/>
          <w:b/>
          <w:spacing w:val="1"/>
        </w:rPr>
        <w:t>V</w:t>
      </w:r>
      <w:r w:rsidRPr="00751823">
        <w:rPr>
          <w:rFonts w:asciiTheme="majorHAnsi" w:eastAsia="Cambria" w:hAnsiTheme="majorHAnsi" w:cs="Cambria"/>
          <w:b/>
        </w:rPr>
        <w:t>I</w:t>
      </w:r>
      <w:r w:rsidRPr="00751823">
        <w:rPr>
          <w:rFonts w:asciiTheme="majorHAnsi" w:eastAsia="Cambria" w:hAnsiTheme="majorHAnsi" w:cs="Cambria"/>
          <w:b/>
          <w:spacing w:val="-1"/>
        </w:rPr>
        <w:t>D</w:t>
      </w:r>
      <w:r w:rsidRPr="00751823">
        <w:rPr>
          <w:rFonts w:asciiTheme="majorHAnsi" w:eastAsia="Cambria" w:hAnsiTheme="majorHAnsi" w:cs="Cambria"/>
          <w:b/>
        </w:rPr>
        <w:t>UAL</w:t>
      </w:r>
      <w:r w:rsidRPr="00751823">
        <w:rPr>
          <w:rFonts w:asciiTheme="majorHAnsi" w:eastAsia="Cambria" w:hAnsiTheme="majorHAnsi" w:cs="Cambria"/>
          <w:b/>
          <w:spacing w:val="-5"/>
        </w:rPr>
        <w:t xml:space="preserve"> </w:t>
      </w:r>
      <w:r w:rsidRPr="00751823">
        <w:rPr>
          <w:rFonts w:asciiTheme="majorHAnsi" w:eastAsia="Cambria" w:hAnsiTheme="majorHAnsi" w:cs="Cambria"/>
          <w:b/>
          <w:spacing w:val="1"/>
          <w:w w:val="99"/>
        </w:rPr>
        <w:t>CO</w:t>
      </w:r>
      <w:r w:rsidRPr="00751823">
        <w:rPr>
          <w:rFonts w:asciiTheme="majorHAnsi" w:eastAsia="Cambria" w:hAnsiTheme="majorHAnsi" w:cs="Cambria"/>
          <w:b/>
          <w:spacing w:val="-1"/>
          <w:w w:val="99"/>
        </w:rPr>
        <w:t>N</w:t>
      </w:r>
      <w:r w:rsidRPr="00751823">
        <w:rPr>
          <w:rFonts w:asciiTheme="majorHAnsi" w:eastAsia="Cambria" w:hAnsiTheme="majorHAnsi" w:cs="Cambria"/>
          <w:b/>
          <w:spacing w:val="1"/>
          <w:w w:val="99"/>
        </w:rPr>
        <w:t>S</w:t>
      </w:r>
      <w:r w:rsidRPr="00751823">
        <w:rPr>
          <w:rFonts w:asciiTheme="majorHAnsi" w:eastAsia="Cambria" w:hAnsiTheme="majorHAnsi" w:cs="Cambria"/>
          <w:b/>
          <w:w w:val="99"/>
        </w:rPr>
        <w:t>ULTA</w:t>
      </w:r>
      <w:r w:rsidRPr="00751823">
        <w:rPr>
          <w:rFonts w:asciiTheme="majorHAnsi" w:eastAsia="Cambria" w:hAnsiTheme="majorHAnsi" w:cs="Cambria"/>
          <w:b/>
          <w:spacing w:val="-1"/>
          <w:w w:val="99"/>
        </w:rPr>
        <w:t>N</w:t>
      </w:r>
      <w:r w:rsidRPr="00751823">
        <w:rPr>
          <w:rFonts w:asciiTheme="majorHAnsi" w:eastAsia="Cambria" w:hAnsiTheme="majorHAnsi" w:cs="Cambria"/>
          <w:b/>
          <w:w w:val="99"/>
        </w:rPr>
        <w:t>T</w:t>
      </w:r>
      <w:r w:rsidR="00751823" w:rsidRPr="00751823">
        <w:rPr>
          <w:rFonts w:asciiTheme="majorHAnsi" w:eastAsia="Cambria" w:hAnsiTheme="majorHAnsi" w:cs="Cambria"/>
          <w:b/>
          <w:w w:val="99"/>
        </w:rPr>
        <w:t xml:space="preserve"> TO SUPPORT </w:t>
      </w:r>
      <w:r w:rsidR="00744965">
        <w:rPr>
          <w:rFonts w:asciiTheme="majorHAnsi" w:eastAsia="Cambria" w:hAnsiTheme="majorHAnsi" w:cs="Cambria"/>
          <w:b/>
          <w:w w:val="99"/>
        </w:rPr>
        <w:t>MAPPING OF PREVENTION ACTIVTIES FOR GENDER BASED VIOLENCE</w:t>
      </w:r>
    </w:p>
    <w:p w14:paraId="654751F9" w14:textId="77777777" w:rsidR="003D151D" w:rsidRPr="00507045" w:rsidRDefault="003D151D">
      <w:pPr>
        <w:spacing w:before="9" w:line="220" w:lineRule="exact"/>
        <w:rPr>
          <w:sz w:val="22"/>
          <w:szCs w:val="22"/>
        </w:rPr>
      </w:pPr>
    </w:p>
    <w:tbl>
      <w:tblPr>
        <w:tblW w:w="0" w:type="auto"/>
        <w:tblInd w:w="108" w:type="dxa"/>
        <w:tblLayout w:type="fixed"/>
        <w:tblCellMar>
          <w:left w:w="0" w:type="dxa"/>
          <w:right w:w="0" w:type="dxa"/>
        </w:tblCellMar>
        <w:tblLook w:val="01E0" w:firstRow="1" w:lastRow="1" w:firstColumn="1" w:lastColumn="1" w:noHBand="0" w:noVBand="0"/>
      </w:tblPr>
      <w:tblGrid>
        <w:gridCol w:w="2732"/>
        <w:gridCol w:w="7771"/>
      </w:tblGrid>
      <w:tr w:rsidR="00507045" w:rsidRPr="00507045" w14:paraId="07182985" w14:textId="77777777" w:rsidTr="004528B9">
        <w:trPr>
          <w:trHeight w:hRule="exact" w:val="411"/>
        </w:trPr>
        <w:tc>
          <w:tcPr>
            <w:tcW w:w="10503" w:type="dxa"/>
            <w:gridSpan w:val="2"/>
            <w:tcBorders>
              <w:top w:val="single" w:sz="7" w:space="0" w:color="000000"/>
              <w:left w:val="single" w:sz="7" w:space="0" w:color="000000"/>
              <w:bottom w:val="nil"/>
              <w:right w:val="single" w:sz="7" w:space="0" w:color="000000"/>
            </w:tcBorders>
            <w:shd w:val="clear" w:color="auto" w:fill="E6E6E6"/>
          </w:tcPr>
          <w:p w14:paraId="7C209785" w14:textId="77777777" w:rsidR="003D151D" w:rsidRPr="00507045" w:rsidRDefault="003D151D">
            <w:pPr>
              <w:spacing w:before="7" w:line="100" w:lineRule="exact"/>
              <w:rPr>
                <w:sz w:val="10"/>
                <w:szCs w:val="10"/>
              </w:rPr>
            </w:pPr>
          </w:p>
          <w:p w14:paraId="0961C6E6" w14:textId="77777777" w:rsidR="003D151D" w:rsidRPr="00507045" w:rsidRDefault="00205C31">
            <w:pPr>
              <w:ind w:left="169"/>
              <w:rPr>
                <w:rFonts w:ascii="Cambria" w:eastAsia="Cambria" w:hAnsi="Cambria" w:cs="Cambria"/>
              </w:rPr>
            </w:pPr>
            <w:r w:rsidRPr="00507045">
              <w:rPr>
                <w:rFonts w:ascii="Cambria" w:eastAsia="Cambria" w:hAnsi="Cambria" w:cs="Cambria"/>
                <w:b/>
              </w:rPr>
              <w:t>TERMS</w:t>
            </w:r>
            <w:r w:rsidRPr="00507045">
              <w:rPr>
                <w:rFonts w:ascii="Cambria" w:eastAsia="Cambria" w:hAnsi="Cambria" w:cs="Cambria"/>
                <w:b/>
                <w:spacing w:val="-6"/>
              </w:rPr>
              <w:t xml:space="preserve"> </w:t>
            </w:r>
            <w:r w:rsidRPr="00507045">
              <w:rPr>
                <w:rFonts w:ascii="Cambria" w:eastAsia="Cambria" w:hAnsi="Cambria" w:cs="Cambria"/>
                <w:b/>
                <w:spacing w:val="1"/>
              </w:rPr>
              <w:t>O</w:t>
            </w:r>
            <w:r w:rsidRPr="00507045">
              <w:rPr>
                <w:rFonts w:ascii="Cambria" w:eastAsia="Cambria" w:hAnsi="Cambria" w:cs="Cambria"/>
                <w:b/>
              </w:rPr>
              <w:t>F RE</w:t>
            </w:r>
            <w:r w:rsidRPr="00507045">
              <w:rPr>
                <w:rFonts w:ascii="Cambria" w:eastAsia="Cambria" w:hAnsi="Cambria" w:cs="Cambria"/>
                <w:b/>
                <w:spacing w:val="1"/>
              </w:rPr>
              <w:t>F</w:t>
            </w:r>
            <w:r w:rsidRPr="00507045">
              <w:rPr>
                <w:rFonts w:ascii="Cambria" w:eastAsia="Cambria" w:hAnsi="Cambria" w:cs="Cambria"/>
                <w:b/>
              </w:rPr>
              <w:t>ER</w:t>
            </w:r>
            <w:r w:rsidRPr="00507045">
              <w:rPr>
                <w:rFonts w:ascii="Cambria" w:eastAsia="Cambria" w:hAnsi="Cambria" w:cs="Cambria"/>
                <w:b/>
                <w:spacing w:val="3"/>
              </w:rPr>
              <w:t>E</w:t>
            </w:r>
            <w:r w:rsidRPr="00507045">
              <w:rPr>
                <w:rFonts w:ascii="Cambria" w:eastAsia="Cambria" w:hAnsi="Cambria" w:cs="Cambria"/>
                <w:b/>
                <w:spacing w:val="-1"/>
              </w:rPr>
              <w:t>N</w:t>
            </w:r>
            <w:r w:rsidRPr="00507045">
              <w:rPr>
                <w:rFonts w:ascii="Cambria" w:eastAsia="Cambria" w:hAnsi="Cambria" w:cs="Cambria"/>
                <w:b/>
                <w:spacing w:val="1"/>
              </w:rPr>
              <w:t>C</w:t>
            </w:r>
            <w:r w:rsidRPr="00507045">
              <w:rPr>
                <w:rFonts w:ascii="Cambria" w:eastAsia="Cambria" w:hAnsi="Cambria" w:cs="Cambria"/>
                <w:b/>
              </w:rPr>
              <w:t>E</w:t>
            </w:r>
          </w:p>
        </w:tc>
      </w:tr>
      <w:tr w:rsidR="00507045" w:rsidRPr="00507045" w14:paraId="2460E55E" w14:textId="77777777" w:rsidTr="004528B9">
        <w:trPr>
          <w:trHeight w:hRule="exact" w:val="346"/>
        </w:trPr>
        <w:tc>
          <w:tcPr>
            <w:tcW w:w="2732" w:type="dxa"/>
            <w:tcBorders>
              <w:top w:val="single" w:sz="7" w:space="0" w:color="000000"/>
              <w:left w:val="single" w:sz="7" w:space="0" w:color="000000"/>
              <w:bottom w:val="single" w:sz="7" w:space="0" w:color="000000"/>
              <w:right w:val="single" w:sz="7" w:space="0" w:color="000000"/>
            </w:tcBorders>
          </w:tcPr>
          <w:p w14:paraId="44FD7D20" w14:textId="77777777" w:rsidR="003D151D" w:rsidRPr="00507045" w:rsidRDefault="00205C31">
            <w:pPr>
              <w:spacing w:before="39"/>
              <w:ind w:left="169"/>
              <w:rPr>
                <w:rFonts w:ascii="Cambria" w:eastAsia="Cambria" w:hAnsi="Cambria" w:cs="Cambria"/>
              </w:rPr>
            </w:pPr>
            <w:r w:rsidRPr="00507045">
              <w:rPr>
                <w:rFonts w:ascii="Cambria" w:eastAsia="Cambria" w:hAnsi="Cambria" w:cs="Cambria"/>
              </w:rPr>
              <w:t>Hi</w:t>
            </w:r>
            <w:r w:rsidRPr="00507045">
              <w:rPr>
                <w:rFonts w:ascii="Cambria" w:eastAsia="Cambria" w:hAnsi="Cambria" w:cs="Cambria"/>
                <w:spacing w:val="-1"/>
              </w:rPr>
              <w:t>r</w:t>
            </w:r>
            <w:r w:rsidRPr="00507045">
              <w:rPr>
                <w:rFonts w:ascii="Cambria" w:eastAsia="Cambria" w:hAnsi="Cambria" w:cs="Cambria"/>
                <w:spacing w:val="2"/>
              </w:rPr>
              <w:t>i</w:t>
            </w:r>
            <w:r w:rsidRPr="00507045">
              <w:rPr>
                <w:rFonts w:ascii="Cambria" w:eastAsia="Cambria" w:hAnsi="Cambria" w:cs="Cambria"/>
                <w:spacing w:val="-1"/>
              </w:rPr>
              <w:t>n</w:t>
            </w:r>
            <w:r w:rsidRPr="00507045">
              <w:rPr>
                <w:rFonts w:ascii="Cambria" w:eastAsia="Cambria" w:hAnsi="Cambria" w:cs="Cambria"/>
              </w:rPr>
              <w:t>g</w:t>
            </w:r>
            <w:r w:rsidRPr="00507045">
              <w:rPr>
                <w:rFonts w:ascii="Cambria" w:eastAsia="Cambria" w:hAnsi="Cambria" w:cs="Cambria"/>
                <w:spacing w:val="-6"/>
              </w:rPr>
              <w:t xml:space="preserve"> </w:t>
            </w:r>
            <w:r w:rsidRPr="00507045">
              <w:rPr>
                <w:rFonts w:ascii="Cambria" w:eastAsia="Cambria" w:hAnsi="Cambria" w:cs="Cambria"/>
                <w:spacing w:val="2"/>
              </w:rPr>
              <w:t>O</w:t>
            </w:r>
            <w:r w:rsidRPr="00507045">
              <w:rPr>
                <w:rFonts w:ascii="Cambria" w:eastAsia="Cambria" w:hAnsi="Cambria" w:cs="Cambria"/>
              </w:rPr>
              <w:t>f</w:t>
            </w:r>
            <w:r w:rsidRPr="00507045">
              <w:rPr>
                <w:rFonts w:ascii="Cambria" w:eastAsia="Cambria" w:hAnsi="Cambria" w:cs="Cambria"/>
                <w:spacing w:val="-1"/>
              </w:rPr>
              <w:t>f</w:t>
            </w:r>
            <w:r w:rsidRPr="00507045">
              <w:rPr>
                <w:rFonts w:ascii="Cambria" w:eastAsia="Cambria" w:hAnsi="Cambria" w:cs="Cambria"/>
              </w:rPr>
              <w:t>i</w:t>
            </w:r>
            <w:r w:rsidRPr="00507045">
              <w:rPr>
                <w:rFonts w:ascii="Cambria" w:eastAsia="Cambria" w:hAnsi="Cambria" w:cs="Cambria"/>
                <w:spacing w:val="1"/>
              </w:rPr>
              <w:t>c</w:t>
            </w:r>
            <w:r w:rsidRPr="00507045">
              <w:rPr>
                <w:rFonts w:ascii="Cambria" w:eastAsia="Cambria" w:hAnsi="Cambria" w:cs="Cambria"/>
                <w:spacing w:val="-1"/>
              </w:rPr>
              <w:t>e</w:t>
            </w:r>
            <w:r w:rsidRPr="00507045">
              <w:rPr>
                <w:rFonts w:ascii="Cambria" w:eastAsia="Cambria" w:hAnsi="Cambria" w:cs="Cambria"/>
              </w:rPr>
              <w:t>:</w:t>
            </w:r>
          </w:p>
        </w:tc>
        <w:tc>
          <w:tcPr>
            <w:tcW w:w="7771" w:type="dxa"/>
            <w:tcBorders>
              <w:top w:val="single" w:sz="7" w:space="0" w:color="000000"/>
              <w:left w:val="single" w:sz="7" w:space="0" w:color="000000"/>
              <w:bottom w:val="single" w:sz="7" w:space="0" w:color="000000"/>
              <w:right w:val="single" w:sz="7" w:space="0" w:color="000000"/>
            </w:tcBorders>
          </w:tcPr>
          <w:p w14:paraId="4BB61C1A" w14:textId="77777777" w:rsidR="003D151D" w:rsidRPr="00507045" w:rsidRDefault="00205C31">
            <w:pPr>
              <w:spacing w:before="39"/>
              <w:ind w:left="167"/>
              <w:rPr>
                <w:rFonts w:ascii="Cambria" w:eastAsia="Cambria" w:hAnsi="Cambria" w:cs="Cambria"/>
              </w:rPr>
            </w:pPr>
            <w:r w:rsidRPr="00507045">
              <w:rPr>
                <w:rFonts w:ascii="Cambria" w:eastAsia="Cambria" w:hAnsi="Cambria" w:cs="Cambria"/>
              </w:rPr>
              <w:t>U</w:t>
            </w:r>
            <w:r w:rsidRPr="00507045">
              <w:rPr>
                <w:rFonts w:ascii="Cambria" w:eastAsia="Cambria" w:hAnsi="Cambria" w:cs="Cambria"/>
                <w:spacing w:val="1"/>
              </w:rPr>
              <w:t>NF</w:t>
            </w:r>
            <w:r w:rsidRPr="00507045">
              <w:rPr>
                <w:rFonts w:ascii="Cambria" w:eastAsia="Cambria" w:hAnsi="Cambria" w:cs="Cambria"/>
              </w:rPr>
              <w:t>PA</w:t>
            </w:r>
          </w:p>
        </w:tc>
      </w:tr>
      <w:tr w:rsidR="00507045" w:rsidRPr="00507045" w14:paraId="3785138B" w14:textId="77777777" w:rsidTr="00744965">
        <w:trPr>
          <w:trHeight w:hRule="exact" w:val="9512"/>
        </w:trPr>
        <w:tc>
          <w:tcPr>
            <w:tcW w:w="2732" w:type="dxa"/>
            <w:tcBorders>
              <w:top w:val="single" w:sz="7" w:space="0" w:color="000000"/>
              <w:left w:val="single" w:sz="7" w:space="0" w:color="000000"/>
              <w:bottom w:val="single" w:sz="7" w:space="0" w:color="000000"/>
              <w:right w:val="single" w:sz="7" w:space="0" w:color="000000"/>
            </w:tcBorders>
          </w:tcPr>
          <w:p w14:paraId="344C0B69" w14:textId="77777777" w:rsidR="003D151D" w:rsidRPr="00507045" w:rsidRDefault="00205C31">
            <w:pPr>
              <w:spacing w:before="37"/>
              <w:ind w:left="169"/>
              <w:rPr>
                <w:rFonts w:ascii="Cambria" w:eastAsia="Cambria" w:hAnsi="Cambria" w:cs="Cambria"/>
              </w:rPr>
            </w:pPr>
            <w:r w:rsidRPr="00507045">
              <w:rPr>
                <w:rFonts w:ascii="Cambria" w:eastAsia="Cambria" w:hAnsi="Cambria" w:cs="Cambria"/>
              </w:rPr>
              <w:t>Pu</w:t>
            </w:r>
            <w:r w:rsidRPr="00507045">
              <w:rPr>
                <w:rFonts w:ascii="Cambria" w:eastAsia="Cambria" w:hAnsi="Cambria" w:cs="Cambria"/>
                <w:spacing w:val="-1"/>
              </w:rPr>
              <w:t>r</w:t>
            </w:r>
            <w:r w:rsidRPr="00507045">
              <w:rPr>
                <w:rFonts w:ascii="Cambria" w:eastAsia="Cambria" w:hAnsi="Cambria" w:cs="Cambria"/>
              </w:rPr>
              <w:t>po</w:t>
            </w:r>
            <w:r w:rsidRPr="00507045">
              <w:rPr>
                <w:rFonts w:ascii="Cambria" w:eastAsia="Cambria" w:hAnsi="Cambria" w:cs="Cambria"/>
                <w:spacing w:val="2"/>
              </w:rPr>
              <w:t>s</w:t>
            </w:r>
            <w:r w:rsidRPr="00507045">
              <w:rPr>
                <w:rFonts w:ascii="Cambria" w:eastAsia="Cambria" w:hAnsi="Cambria" w:cs="Cambria"/>
              </w:rPr>
              <w:t>e</w:t>
            </w:r>
            <w:r w:rsidRPr="00507045">
              <w:rPr>
                <w:rFonts w:ascii="Cambria" w:eastAsia="Cambria" w:hAnsi="Cambria" w:cs="Cambria"/>
                <w:spacing w:val="-9"/>
              </w:rPr>
              <w:t xml:space="preserve"> </w:t>
            </w:r>
            <w:r w:rsidRPr="00507045">
              <w:rPr>
                <w:rFonts w:ascii="Cambria" w:eastAsia="Cambria" w:hAnsi="Cambria" w:cs="Cambria"/>
                <w:spacing w:val="2"/>
              </w:rPr>
              <w:t>o</w:t>
            </w:r>
            <w:r w:rsidRPr="00507045">
              <w:rPr>
                <w:rFonts w:ascii="Cambria" w:eastAsia="Cambria" w:hAnsi="Cambria" w:cs="Cambria"/>
              </w:rPr>
              <w:t>f</w:t>
            </w:r>
            <w:r w:rsidRPr="00507045">
              <w:rPr>
                <w:rFonts w:ascii="Cambria" w:eastAsia="Cambria" w:hAnsi="Cambria" w:cs="Cambria"/>
                <w:spacing w:val="-3"/>
              </w:rPr>
              <w:t xml:space="preserve"> </w:t>
            </w:r>
            <w:r w:rsidRPr="00507045">
              <w:rPr>
                <w:rFonts w:ascii="Cambria" w:eastAsia="Cambria" w:hAnsi="Cambria" w:cs="Cambria"/>
                <w:spacing w:val="1"/>
              </w:rPr>
              <w:t>c</w:t>
            </w:r>
            <w:r w:rsidRPr="00507045">
              <w:rPr>
                <w:rFonts w:ascii="Cambria" w:eastAsia="Cambria" w:hAnsi="Cambria" w:cs="Cambria"/>
                <w:spacing w:val="2"/>
              </w:rPr>
              <w:t>o</w:t>
            </w:r>
            <w:r w:rsidRPr="00507045">
              <w:rPr>
                <w:rFonts w:ascii="Cambria" w:eastAsia="Cambria" w:hAnsi="Cambria" w:cs="Cambria"/>
                <w:spacing w:val="-1"/>
              </w:rPr>
              <w:t>n</w:t>
            </w:r>
            <w:r w:rsidRPr="00507045">
              <w:rPr>
                <w:rFonts w:ascii="Cambria" w:eastAsia="Cambria" w:hAnsi="Cambria" w:cs="Cambria"/>
                <w:spacing w:val="1"/>
              </w:rPr>
              <w:t>s</w:t>
            </w:r>
            <w:r w:rsidRPr="00507045">
              <w:rPr>
                <w:rFonts w:ascii="Cambria" w:eastAsia="Cambria" w:hAnsi="Cambria" w:cs="Cambria"/>
              </w:rPr>
              <w:t>u</w:t>
            </w:r>
            <w:r w:rsidRPr="00507045">
              <w:rPr>
                <w:rFonts w:ascii="Cambria" w:eastAsia="Cambria" w:hAnsi="Cambria" w:cs="Cambria"/>
                <w:spacing w:val="1"/>
              </w:rPr>
              <w:t>l</w:t>
            </w:r>
            <w:r w:rsidRPr="00507045">
              <w:rPr>
                <w:rFonts w:ascii="Cambria" w:eastAsia="Cambria" w:hAnsi="Cambria" w:cs="Cambria"/>
              </w:rPr>
              <w:t>t</w:t>
            </w:r>
            <w:r w:rsidRPr="00507045">
              <w:rPr>
                <w:rFonts w:ascii="Cambria" w:eastAsia="Cambria" w:hAnsi="Cambria" w:cs="Cambria"/>
                <w:spacing w:val="1"/>
              </w:rPr>
              <w:t>a</w:t>
            </w:r>
            <w:r w:rsidRPr="00507045">
              <w:rPr>
                <w:rFonts w:ascii="Cambria" w:eastAsia="Cambria" w:hAnsi="Cambria" w:cs="Cambria"/>
                <w:spacing w:val="-1"/>
              </w:rPr>
              <w:t>n</w:t>
            </w:r>
            <w:r w:rsidRPr="00507045">
              <w:rPr>
                <w:rFonts w:ascii="Cambria" w:eastAsia="Cambria" w:hAnsi="Cambria" w:cs="Cambria"/>
                <w:spacing w:val="1"/>
              </w:rPr>
              <w:t>c</w:t>
            </w:r>
            <w:r w:rsidRPr="00507045">
              <w:rPr>
                <w:rFonts w:ascii="Cambria" w:eastAsia="Cambria" w:hAnsi="Cambria" w:cs="Cambria"/>
              </w:rPr>
              <w:t>y:</w:t>
            </w:r>
          </w:p>
        </w:tc>
        <w:tc>
          <w:tcPr>
            <w:tcW w:w="7771" w:type="dxa"/>
            <w:tcBorders>
              <w:top w:val="single" w:sz="7" w:space="0" w:color="000000"/>
              <w:left w:val="single" w:sz="7" w:space="0" w:color="000000"/>
              <w:bottom w:val="single" w:sz="7" w:space="0" w:color="000000"/>
              <w:right w:val="single" w:sz="7" w:space="0" w:color="000000"/>
            </w:tcBorders>
          </w:tcPr>
          <w:p w14:paraId="45509229" w14:textId="77777777" w:rsidR="00744965" w:rsidRDefault="00744965" w:rsidP="00744965">
            <w:pPr>
              <w:ind w:left="167" w:right="138"/>
              <w:jc w:val="both"/>
              <w:rPr>
                <w:rFonts w:ascii="Cambria" w:eastAsia="Cambria" w:hAnsi="Cambria" w:cs="Cambria"/>
              </w:rPr>
            </w:pPr>
            <w:r w:rsidRPr="00744965">
              <w:rPr>
                <w:rFonts w:ascii="Cambria" w:eastAsia="Cambria" w:hAnsi="Cambria" w:cs="Cambria"/>
              </w:rPr>
              <w:t>UNFPA as the lead UN agency working on gender-based violence in collaboration with policymakers, police, social and health systems and humanitarian partners work towards prevention and response to gender-based violence through its work. At the national level and globally UNFPA works towards achieving the triple zeros, to end unmet need for family planning, end maternal mortality and end gender-based violence.</w:t>
            </w:r>
            <w:r>
              <w:rPr>
                <w:rFonts w:ascii="Cambria" w:eastAsia="Cambria" w:hAnsi="Cambria" w:cs="Cambria"/>
              </w:rPr>
              <w:t xml:space="preserve"> </w:t>
            </w:r>
          </w:p>
          <w:p w14:paraId="164C02F1" w14:textId="77777777" w:rsidR="00744965" w:rsidRDefault="00744965" w:rsidP="00744965">
            <w:pPr>
              <w:ind w:left="167" w:right="138"/>
              <w:jc w:val="both"/>
              <w:rPr>
                <w:rFonts w:ascii="Cambria" w:eastAsia="Cambria" w:hAnsi="Cambria" w:cs="Cambria"/>
              </w:rPr>
            </w:pPr>
          </w:p>
          <w:p w14:paraId="45A629E7" w14:textId="77777777" w:rsidR="00744965" w:rsidRDefault="00744965" w:rsidP="00744965">
            <w:pPr>
              <w:ind w:left="167" w:right="138"/>
              <w:jc w:val="both"/>
              <w:rPr>
                <w:rFonts w:ascii="Cambria" w:eastAsia="Cambria" w:hAnsi="Cambria" w:cs="Cambria"/>
              </w:rPr>
            </w:pPr>
            <w:r w:rsidRPr="00744965">
              <w:rPr>
                <w:rFonts w:ascii="Cambria" w:eastAsia="Cambria" w:hAnsi="Cambria" w:cs="Cambria"/>
              </w:rPr>
              <w:t xml:space="preserve">To this end in addressing </w:t>
            </w:r>
            <w:r>
              <w:rPr>
                <w:rFonts w:ascii="Cambria" w:eastAsia="Cambria" w:hAnsi="Cambria" w:cs="Cambria"/>
              </w:rPr>
              <w:t>primary prevention</w:t>
            </w:r>
            <w:r w:rsidRPr="00744965">
              <w:rPr>
                <w:rFonts w:ascii="Cambria" w:eastAsia="Cambria" w:hAnsi="Cambria" w:cs="Cambria"/>
              </w:rPr>
              <w:t xml:space="preserve"> is critical to change perception and norms that maintain women and girls in subordinate roles to those of men within the household, wider communities and socio, political and economic structures. </w:t>
            </w:r>
            <w:r>
              <w:rPr>
                <w:rFonts w:ascii="Cambria" w:eastAsia="Cambria" w:hAnsi="Cambria" w:cs="Cambria"/>
              </w:rPr>
              <w:t>N</w:t>
            </w:r>
            <w:r w:rsidRPr="00744965">
              <w:rPr>
                <w:rFonts w:ascii="Cambria" w:eastAsia="Cambria" w:hAnsi="Cambria" w:cs="Cambria"/>
              </w:rPr>
              <w:t>ational level data on GBV indicates one in five (20.4%) ever-partnered women have experienced physical and/or sexual violence by an intimate partner in their lifetime. Two in every five women (39.8%) have experienced physical, sexual, emotional, and/or economic violence and/or controlling behaviours by a partner in their lifetime.</w:t>
            </w:r>
          </w:p>
          <w:p w14:paraId="7BC45983" w14:textId="77777777" w:rsidR="00744965" w:rsidRDefault="00744965" w:rsidP="00744965">
            <w:pPr>
              <w:ind w:left="167" w:right="138"/>
              <w:jc w:val="both"/>
              <w:rPr>
                <w:rFonts w:ascii="Cambria" w:eastAsia="Cambria" w:hAnsi="Cambria" w:cs="Cambria"/>
              </w:rPr>
            </w:pPr>
          </w:p>
          <w:p w14:paraId="5F4E543F" w14:textId="63EC6374" w:rsidR="00744965" w:rsidRPr="00744965" w:rsidRDefault="00744965" w:rsidP="00744965">
            <w:pPr>
              <w:ind w:left="167" w:right="138"/>
              <w:jc w:val="both"/>
              <w:rPr>
                <w:rFonts w:ascii="Cambria" w:eastAsia="Cambria" w:hAnsi="Cambria" w:cs="Cambria"/>
              </w:rPr>
            </w:pPr>
            <w:r w:rsidRPr="00744965">
              <w:rPr>
                <w:rFonts w:ascii="Cambria" w:eastAsia="Cambria" w:hAnsi="Cambria" w:cs="Cambria"/>
              </w:rPr>
              <w:t>Whilst the constitution guarantees equal protection to all Sri Lankans and the country is also signatory to key UN Conventions pertaining to Gender Equality. Further key legislator such as the Prevention of Domestic Violence Act No. 34 of 2005 provides for protection orders for survivors, further the Penal Code also provides for certain legal measures for convicting perpetrators. However,</w:t>
            </w:r>
            <w:r>
              <w:rPr>
                <w:rFonts w:ascii="Cambria" w:eastAsia="Cambria" w:hAnsi="Cambria" w:cs="Cambria"/>
              </w:rPr>
              <w:t xml:space="preserve"> help seeking behavior is weak and </w:t>
            </w:r>
            <w:r w:rsidRPr="00744965">
              <w:rPr>
                <w:rFonts w:ascii="Cambria" w:eastAsia="Cambria" w:hAnsi="Cambria" w:cs="Cambria"/>
              </w:rPr>
              <w:t xml:space="preserve"> the number of cases reported </w:t>
            </w:r>
            <w:r>
              <w:rPr>
                <w:rFonts w:ascii="Cambria" w:eastAsia="Cambria" w:hAnsi="Cambria" w:cs="Cambria"/>
              </w:rPr>
              <w:t>is low. E</w:t>
            </w:r>
            <w:r w:rsidRPr="00744965">
              <w:rPr>
                <w:rFonts w:ascii="Cambria" w:eastAsia="Cambria" w:hAnsi="Cambria" w:cs="Cambria"/>
              </w:rPr>
              <w:t xml:space="preserve">vidence </w:t>
            </w:r>
            <w:r>
              <w:rPr>
                <w:rFonts w:ascii="Cambria" w:eastAsia="Cambria" w:hAnsi="Cambria" w:cs="Cambria"/>
              </w:rPr>
              <w:t xml:space="preserve">indicate </w:t>
            </w:r>
            <w:r w:rsidRPr="00744965">
              <w:rPr>
                <w:rFonts w:ascii="Cambria" w:eastAsia="Cambria" w:hAnsi="Cambria" w:cs="Cambria"/>
              </w:rPr>
              <w:t xml:space="preserve"> most women do not seek help </w:t>
            </w:r>
            <w:r>
              <w:rPr>
                <w:rFonts w:ascii="Cambria" w:eastAsia="Cambria" w:hAnsi="Cambria" w:cs="Cambria"/>
              </w:rPr>
              <w:t xml:space="preserve">for </w:t>
            </w:r>
            <w:r w:rsidRPr="00744965">
              <w:rPr>
                <w:rFonts w:ascii="Cambria" w:eastAsia="Cambria" w:hAnsi="Cambria" w:cs="Cambria"/>
              </w:rPr>
              <w:t xml:space="preserve">fear of not being believed, shamed and embarrassed. </w:t>
            </w:r>
          </w:p>
          <w:p w14:paraId="4C666D67" w14:textId="77777777" w:rsidR="00744965" w:rsidRDefault="00744965" w:rsidP="00744965">
            <w:pPr>
              <w:ind w:left="167" w:right="138"/>
              <w:jc w:val="both"/>
              <w:rPr>
                <w:rFonts w:ascii="Cambria" w:eastAsia="Cambria" w:hAnsi="Cambria" w:cs="Cambria"/>
              </w:rPr>
            </w:pPr>
          </w:p>
          <w:p w14:paraId="5B02E8B9" w14:textId="7EB04C27" w:rsidR="00744965" w:rsidRDefault="00744965" w:rsidP="00744965">
            <w:pPr>
              <w:ind w:left="167" w:right="138"/>
              <w:jc w:val="both"/>
              <w:rPr>
                <w:rFonts w:ascii="Cambria" w:eastAsia="Cambria" w:hAnsi="Cambria" w:cs="Cambria"/>
              </w:rPr>
            </w:pPr>
            <w:r w:rsidRPr="00744965">
              <w:rPr>
                <w:rFonts w:ascii="Cambria" w:eastAsia="Cambria" w:hAnsi="Cambria" w:cs="Cambria"/>
              </w:rPr>
              <w:t xml:space="preserve">Sri Lanka in 2016 passed the first Policy Framework and National Plan of Action to Address Sexual and Gender Based Violence in Sri Lanka which has a three-pronged approach that addresses prevention, response and the policy and legal framework for GBV. Though many interventions were outlined within the different sectors the issue is yet to be addressed in a more holistic and cohesive manner. </w:t>
            </w:r>
          </w:p>
          <w:p w14:paraId="63647C2A" w14:textId="77777777" w:rsidR="00744965" w:rsidRPr="00744965" w:rsidRDefault="00744965" w:rsidP="00744965">
            <w:pPr>
              <w:ind w:left="167" w:right="138"/>
              <w:jc w:val="both"/>
              <w:rPr>
                <w:rFonts w:ascii="Cambria" w:eastAsia="Cambria" w:hAnsi="Cambria" w:cs="Cambria"/>
              </w:rPr>
            </w:pPr>
          </w:p>
          <w:p w14:paraId="19A6FA5E" w14:textId="77777777" w:rsidR="00744965" w:rsidRPr="00744965" w:rsidRDefault="00744965" w:rsidP="00744965">
            <w:pPr>
              <w:ind w:left="167" w:right="138"/>
              <w:jc w:val="both"/>
              <w:rPr>
                <w:rFonts w:ascii="Cambria" w:eastAsia="Cambria" w:hAnsi="Cambria" w:cs="Cambria"/>
              </w:rPr>
            </w:pPr>
            <w:r w:rsidRPr="00744965">
              <w:rPr>
                <w:rFonts w:ascii="Cambria" w:eastAsia="Cambria" w:hAnsi="Cambria" w:cs="Cambria"/>
              </w:rPr>
              <w:t xml:space="preserve">Within this context UNFPA Sri Lanka intends to strengthen the capacity of the CO to develop strategies that will be evidence based and gender transformative for primary prevention for GBV. The interventions will be placed within the socio – ecological model by targeting interventions at the individual, relationship, community and societal level. </w:t>
            </w:r>
          </w:p>
          <w:p w14:paraId="67EC7AC2" w14:textId="77777777" w:rsidR="003D151D" w:rsidRDefault="003D151D" w:rsidP="00F30D42">
            <w:pPr>
              <w:ind w:left="167" w:right="138"/>
              <w:jc w:val="both"/>
              <w:rPr>
                <w:rFonts w:ascii="Cambria" w:eastAsia="Cambria" w:hAnsi="Cambria" w:cs="Cambria"/>
              </w:rPr>
            </w:pPr>
          </w:p>
          <w:p w14:paraId="6AA0D7D6" w14:textId="17044D52" w:rsidR="00A6064B" w:rsidRPr="00507045" w:rsidRDefault="00A6064B" w:rsidP="00F30D42">
            <w:pPr>
              <w:ind w:left="167" w:right="138"/>
              <w:jc w:val="both"/>
              <w:rPr>
                <w:rFonts w:ascii="Cambria" w:eastAsia="Cambria" w:hAnsi="Cambria" w:cs="Cambria"/>
              </w:rPr>
            </w:pPr>
            <w:r>
              <w:rPr>
                <w:rFonts w:ascii="Cambria" w:eastAsia="Cambria" w:hAnsi="Cambria" w:cs="Cambria"/>
              </w:rPr>
              <w:t xml:space="preserve">As such UNFPA seeks a consultant to conduct a comprehensive mapping of prevention activities conducted by </w:t>
            </w:r>
            <w:r w:rsidR="00CB5407">
              <w:rPr>
                <w:rFonts w:ascii="Cambria" w:eastAsia="Cambria" w:hAnsi="Cambria" w:cs="Cambria"/>
              </w:rPr>
              <w:t>organizations</w:t>
            </w:r>
            <w:r>
              <w:rPr>
                <w:rFonts w:ascii="Cambria" w:eastAsia="Cambria" w:hAnsi="Cambria" w:cs="Cambria"/>
              </w:rPr>
              <w:t>.</w:t>
            </w:r>
          </w:p>
        </w:tc>
      </w:tr>
      <w:tr w:rsidR="00507045" w:rsidRPr="00507045" w14:paraId="7E06F6EA" w14:textId="77777777" w:rsidTr="00A6064B">
        <w:trPr>
          <w:trHeight w:hRule="exact" w:val="9197"/>
        </w:trPr>
        <w:tc>
          <w:tcPr>
            <w:tcW w:w="2732" w:type="dxa"/>
            <w:tcBorders>
              <w:top w:val="single" w:sz="7" w:space="0" w:color="000000"/>
              <w:left w:val="single" w:sz="7" w:space="0" w:color="000000"/>
              <w:bottom w:val="single" w:sz="7" w:space="0" w:color="000000"/>
              <w:right w:val="single" w:sz="7" w:space="0" w:color="000000"/>
            </w:tcBorders>
          </w:tcPr>
          <w:p w14:paraId="074B9D6E" w14:textId="77777777" w:rsidR="002B3E26" w:rsidRPr="00507045" w:rsidRDefault="002B3E26" w:rsidP="002B3E26">
            <w:pPr>
              <w:spacing w:before="41"/>
              <w:ind w:left="169"/>
              <w:rPr>
                <w:rFonts w:ascii="Cambria" w:eastAsia="Cambria" w:hAnsi="Cambria" w:cs="Cambria"/>
              </w:rPr>
            </w:pPr>
            <w:r w:rsidRPr="00507045">
              <w:rPr>
                <w:rFonts w:ascii="Cambria" w:eastAsia="Cambria" w:hAnsi="Cambria" w:cs="Cambria"/>
              </w:rPr>
              <w:lastRenderedPageBreak/>
              <w:t>Scope</w:t>
            </w:r>
            <w:r w:rsidRPr="00507045">
              <w:rPr>
                <w:rFonts w:ascii="Cambria" w:eastAsia="Cambria" w:hAnsi="Cambria" w:cs="Cambria"/>
                <w:spacing w:val="-5"/>
              </w:rPr>
              <w:t xml:space="preserve"> </w:t>
            </w:r>
            <w:r w:rsidRPr="00507045">
              <w:rPr>
                <w:rFonts w:ascii="Cambria" w:eastAsia="Cambria" w:hAnsi="Cambria" w:cs="Cambria"/>
              </w:rPr>
              <w:t>of</w:t>
            </w:r>
            <w:r w:rsidRPr="00507045">
              <w:rPr>
                <w:rFonts w:ascii="Cambria" w:eastAsia="Cambria" w:hAnsi="Cambria" w:cs="Cambria"/>
                <w:spacing w:val="-1"/>
              </w:rPr>
              <w:t xml:space="preserve"> </w:t>
            </w:r>
            <w:r w:rsidRPr="00507045">
              <w:rPr>
                <w:rFonts w:ascii="Cambria" w:eastAsia="Cambria" w:hAnsi="Cambria" w:cs="Cambria"/>
              </w:rPr>
              <w:t>w</w:t>
            </w:r>
            <w:r w:rsidRPr="00507045">
              <w:rPr>
                <w:rFonts w:ascii="Cambria" w:eastAsia="Cambria" w:hAnsi="Cambria" w:cs="Cambria"/>
                <w:spacing w:val="1"/>
              </w:rPr>
              <w:t>o</w:t>
            </w:r>
            <w:r w:rsidRPr="00507045">
              <w:rPr>
                <w:rFonts w:ascii="Cambria" w:eastAsia="Cambria" w:hAnsi="Cambria" w:cs="Cambria"/>
                <w:spacing w:val="-1"/>
              </w:rPr>
              <w:t>r</w:t>
            </w:r>
            <w:r w:rsidRPr="00507045">
              <w:rPr>
                <w:rFonts w:ascii="Cambria" w:eastAsia="Cambria" w:hAnsi="Cambria" w:cs="Cambria"/>
                <w:spacing w:val="1"/>
              </w:rPr>
              <w:t>k</w:t>
            </w:r>
            <w:r w:rsidRPr="00507045">
              <w:rPr>
                <w:rFonts w:ascii="Cambria" w:eastAsia="Cambria" w:hAnsi="Cambria" w:cs="Cambria"/>
              </w:rPr>
              <w:t>:</w:t>
            </w:r>
          </w:p>
          <w:p w14:paraId="7AE347F2" w14:textId="77777777" w:rsidR="002B3E26" w:rsidRPr="00507045" w:rsidRDefault="002B3E26" w:rsidP="002B3E26">
            <w:pPr>
              <w:spacing w:before="3" w:line="100" w:lineRule="exact"/>
              <w:rPr>
                <w:sz w:val="11"/>
                <w:szCs w:val="11"/>
              </w:rPr>
            </w:pPr>
          </w:p>
          <w:p w14:paraId="7C4BF796" w14:textId="77777777" w:rsidR="002B3E26" w:rsidRPr="00507045" w:rsidRDefault="002B3E26" w:rsidP="002B3E26">
            <w:pPr>
              <w:spacing w:line="200" w:lineRule="exact"/>
            </w:pPr>
          </w:p>
          <w:p w14:paraId="09662C42" w14:textId="77777777" w:rsidR="002B3E26" w:rsidRPr="00507045" w:rsidRDefault="002B3E26" w:rsidP="002B3E26">
            <w:pPr>
              <w:spacing w:before="37"/>
              <w:ind w:left="169"/>
              <w:rPr>
                <w:rFonts w:ascii="Cambria" w:eastAsia="Cambria" w:hAnsi="Cambria" w:cs="Cambria"/>
              </w:rPr>
            </w:pPr>
            <w:r w:rsidRPr="00507045">
              <w:rPr>
                <w:rFonts w:ascii="Cambria" w:eastAsia="Cambria" w:hAnsi="Cambria" w:cs="Cambria"/>
                <w:i/>
              </w:rPr>
              <w:t>(</w:t>
            </w:r>
            <w:r w:rsidRPr="00507045">
              <w:rPr>
                <w:rFonts w:ascii="Cambria" w:eastAsia="Cambria" w:hAnsi="Cambria" w:cs="Cambria"/>
                <w:i/>
                <w:spacing w:val="1"/>
              </w:rPr>
              <w:t>D</w:t>
            </w:r>
            <w:r w:rsidRPr="00507045">
              <w:rPr>
                <w:rFonts w:ascii="Cambria" w:eastAsia="Cambria" w:hAnsi="Cambria" w:cs="Cambria"/>
                <w:i/>
              </w:rPr>
              <w:t>e</w:t>
            </w:r>
            <w:r w:rsidRPr="00507045">
              <w:rPr>
                <w:rFonts w:ascii="Cambria" w:eastAsia="Cambria" w:hAnsi="Cambria" w:cs="Cambria"/>
                <w:i/>
                <w:spacing w:val="1"/>
              </w:rPr>
              <w:t>s</w:t>
            </w:r>
            <w:r w:rsidRPr="00507045">
              <w:rPr>
                <w:rFonts w:ascii="Cambria" w:eastAsia="Cambria" w:hAnsi="Cambria" w:cs="Cambria"/>
                <w:i/>
              </w:rPr>
              <w:t>cr</w:t>
            </w:r>
            <w:r w:rsidRPr="00507045">
              <w:rPr>
                <w:rFonts w:ascii="Cambria" w:eastAsia="Cambria" w:hAnsi="Cambria" w:cs="Cambria"/>
                <w:i/>
                <w:spacing w:val="-1"/>
              </w:rPr>
              <w:t>i</w:t>
            </w:r>
            <w:r w:rsidRPr="00507045">
              <w:rPr>
                <w:rFonts w:ascii="Cambria" w:eastAsia="Cambria" w:hAnsi="Cambria" w:cs="Cambria"/>
                <w:i/>
              </w:rPr>
              <w:t>p</w:t>
            </w:r>
            <w:r w:rsidRPr="00507045">
              <w:rPr>
                <w:rFonts w:ascii="Cambria" w:eastAsia="Cambria" w:hAnsi="Cambria" w:cs="Cambria"/>
                <w:i/>
                <w:spacing w:val="1"/>
              </w:rPr>
              <w:t>t</w:t>
            </w:r>
            <w:r w:rsidRPr="00507045">
              <w:rPr>
                <w:rFonts w:ascii="Cambria" w:eastAsia="Cambria" w:hAnsi="Cambria" w:cs="Cambria"/>
                <w:i/>
                <w:spacing w:val="-1"/>
              </w:rPr>
              <w:t>i</w:t>
            </w:r>
            <w:r w:rsidRPr="00507045">
              <w:rPr>
                <w:rFonts w:ascii="Cambria" w:eastAsia="Cambria" w:hAnsi="Cambria" w:cs="Cambria"/>
                <w:i/>
              </w:rPr>
              <w:t>on</w:t>
            </w:r>
            <w:r w:rsidRPr="00507045">
              <w:rPr>
                <w:rFonts w:ascii="Cambria" w:eastAsia="Cambria" w:hAnsi="Cambria" w:cs="Cambria"/>
                <w:i/>
                <w:spacing w:val="-10"/>
              </w:rPr>
              <w:t xml:space="preserve"> </w:t>
            </w:r>
            <w:r w:rsidRPr="00507045">
              <w:rPr>
                <w:rFonts w:ascii="Cambria" w:eastAsia="Cambria" w:hAnsi="Cambria" w:cs="Cambria"/>
                <w:i/>
              </w:rPr>
              <w:t>of</w:t>
            </w:r>
            <w:r w:rsidRPr="00507045">
              <w:rPr>
                <w:rFonts w:ascii="Cambria" w:eastAsia="Cambria" w:hAnsi="Cambria" w:cs="Cambria"/>
                <w:i/>
                <w:spacing w:val="-1"/>
              </w:rPr>
              <w:t xml:space="preserve"> </w:t>
            </w:r>
            <w:r w:rsidRPr="00507045">
              <w:rPr>
                <w:rFonts w:ascii="Cambria" w:eastAsia="Cambria" w:hAnsi="Cambria" w:cs="Cambria"/>
                <w:i/>
                <w:spacing w:val="1"/>
              </w:rPr>
              <w:t>s</w:t>
            </w:r>
            <w:r w:rsidRPr="00507045">
              <w:rPr>
                <w:rFonts w:ascii="Cambria" w:eastAsia="Cambria" w:hAnsi="Cambria" w:cs="Cambria"/>
                <w:i/>
              </w:rPr>
              <w:t>er</w:t>
            </w:r>
            <w:r w:rsidRPr="00507045">
              <w:rPr>
                <w:rFonts w:ascii="Cambria" w:eastAsia="Cambria" w:hAnsi="Cambria" w:cs="Cambria"/>
                <w:i/>
                <w:spacing w:val="2"/>
              </w:rPr>
              <w:t>v</w:t>
            </w:r>
            <w:r w:rsidRPr="00507045">
              <w:rPr>
                <w:rFonts w:ascii="Cambria" w:eastAsia="Cambria" w:hAnsi="Cambria" w:cs="Cambria"/>
                <w:i/>
                <w:spacing w:val="-1"/>
              </w:rPr>
              <w:t>i</w:t>
            </w:r>
            <w:r w:rsidRPr="00507045">
              <w:rPr>
                <w:rFonts w:ascii="Cambria" w:eastAsia="Cambria" w:hAnsi="Cambria" w:cs="Cambria"/>
                <w:i/>
              </w:rPr>
              <w:t>ce</w:t>
            </w:r>
            <w:r w:rsidRPr="00507045">
              <w:rPr>
                <w:rFonts w:ascii="Cambria" w:eastAsia="Cambria" w:hAnsi="Cambria" w:cs="Cambria"/>
                <w:i/>
                <w:spacing w:val="1"/>
              </w:rPr>
              <w:t>s</w:t>
            </w:r>
            <w:r w:rsidRPr="00507045">
              <w:rPr>
                <w:rFonts w:ascii="Cambria" w:eastAsia="Cambria" w:hAnsi="Cambria" w:cs="Cambria"/>
                <w:i/>
              </w:rPr>
              <w:t xml:space="preserve">, </w:t>
            </w:r>
            <w:r w:rsidRPr="00507045">
              <w:rPr>
                <w:rFonts w:ascii="Cambria" w:eastAsia="Cambria" w:hAnsi="Cambria" w:cs="Cambria"/>
                <w:i/>
                <w:spacing w:val="1"/>
              </w:rPr>
              <w:t>a</w:t>
            </w:r>
            <w:r w:rsidRPr="00507045">
              <w:rPr>
                <w:rFonts w:ascii="Cambria" w:eastAsia="Cambria" w:hAnsi="Cambria" w:cs="Cambria"/>
                <w:i/>
              </w:rPr>
              <w:t>c</w:t>
            </w:r>
            <w:r w:rsidRPr="00507045">
              <w:rPr>
                <w:rFonts w:ascii="Cambria" w:eastAsia="Cambria" w:hAnsi="Cambria" w:cs="Cambria"/>
                <w:i/>
                <w:spacing w:val="1"/>
              </w:rPr>
              <w:t>t</w:t>
            </w:r>
            <w:r w:rsidRPr="00507045">
              <w:rPr>
                <w:rFonts w:ascii="Cambria" w:eastAsia="Cambria" w:hAnsi="Cambria" w:cs="Cambria"/>
                <w:i/>
                <w:spacing w:val="-1"/>
              </w:rPr>
              <w:t>i</w:t>
            </w:r>
            <w:r w:rsidRPr="00507045">
              <w:rPr>
                <w:rFonts w:ascii="Cambria" w:eastAsia="Cambria" w:hAnsi="Cambria" w:cs="Cambria"/>
                <w:i/>
              </w:rPr>
              <w:t>v</w:t>
            </w:r>
            <w:r w:rsidRPr="00507045">
              <w:rPr>
                <w:rFonts w:ascii="Cambria" w:eastAsia="Cambria" w:hAnsi="Cambria" w:cs="Cambria"/>
                <w:i/>
                <w:spacing w:val="-2"/>
              </w:rPr>
              <w:t>i</w:t>
            </w:r>
            <w:r w:rsidRPr="00507045">
              <w:rPr>
                <w:rFonts w:ascii="Cambria" w:eastAsia="Cambria" w:hAnsi="Cambria" w:cs="Cambria"/>
                <w:i/>
                <w:spacing w:val="3"/>
              </w:rPr>
              <w:t>t</w:t>
            </w:r>
            <w:r w:rsidRPr="00507045">
              <w:rPr>
                <w:rFonts w:ascii="Cambria" w:eastAsia="Cambria" w:hAnsi="Cambria" w:cs="Cambria"/>
                <w:i/>
                <w:spacing w:val="-1"/>
              </w:rPr>
              <w:t>i</w:t>
            </w:r>
            <w:r w:rsidRPr="00507045">
              <w:rPr>
                <w:rFonts w:ascii="Cambria" w:eastAsia="Cambria" w:hAnsi="Cambria" w:cs="Cambria"/>
                <w:i/>
              </w:rPr>
              <w:t>e</w:t>
            </w:r>
            <w:r w:rsidRPr="00507045">
              <w:rPr>
                <w:rFonts w:ascii="Cambria" w:eastAsia="Cambria" w:hAnsi="Cambria" w:cs="Cambria"/>
                <w:i/>
                <w:spacing w:val="1"/>
              </w:rPr>
              <w:t>s</w:t>
            </w:r>
            <w:r w:rsidRPr="00507045">
              <w:rPr>
                <w:rFonts w:ascii="Cambria" w:eastAsia="Cambria" w:hAnsi="Cambria" w:cs="Cambria"/>
                <w:i/>
              </w:rPr>
              <w:t>,</w:t>
            </w:r>
            <w:r w:rsidRPr="00507045">
              <w:rPr>
                <w:rFonts w:ascii="Cambria" w:eastAsia="Cambria" w:hAnsi="Cambria" w:cs="Cambria"/>
                <w:i/>
                <w:spacing w:val="-8"/>
              </w:rPr>
              <w:t xml:space="preserve"> </w:t>
            </w:r>
            <w:r w:rsidRPr="00507045">
              <w:rPr>
                <w:rFonts w:ascii="Cambria" w:eastAsia="Cambria" w:hAnsi="Cambria" w:cs="Cambria"/>
                <w:i/>
              </w:rPr>
              <w:t>or</w:t>
            </w:r>
            <w:r w:rsidRPr="00507045">
              <w:rPr>
                <w:rFonts w:ascii="Cambria" w:eastAsia="Cambria" w:hAnsi="Cambria" w:cs="Cambria"/>
                <w:i/>
                <w:spacing w:val="-2"/>
              </w:rPr>
              <w:t xml:space="preserve"> </w:t>
            </w:r>
            <w:r w:rsidRPr="00507045">
              <w:rPr>
                <w:rFonts w:ascii="Cambria" w:eastAsia="Cambria" w:hAnsi="Cambria" w:cs="Cambria"/>
                <w:i/>
                <w:spacing w:val="2"/>
              </w:rPr>
              <w:t>o</w:t>
            </w:r>
            <w:r w:rsidRPr="00507045">
              <w:rPr>
                <w:rFonts w:ascii="Cambria" w:eastAsia="Cambria" w:hAnsi="Cambria" w:cs="Cambria"/>
                <w:i/>
                <w:spacing w:val="-1"/>
              </w:rPr>
              <w:t>u</w:t>
            </w:r>
            <w:r w:rsidRPr="00507045">
              <w:rPr>
                <w:rFonts w:ascii="Cambria" w:eastAsia="Cambria" w:hAnsi="Cambria" w:cs="Cambria"/>
                <w:i/>
                <w:spacing w:val="1"/>
              </w:rPr>
              <w:t>t</w:t>
            </w:r>
            <w:r w:rsidRPr="00507045">
              <w:rPr>
                <w:rFonts w:ascii="Cambria" w:eastAsia="Cambria" w:hAnsi="Cambria" w:cs="Cambria"/>
                <w:i/>
              </w:rPr>
              <w:t>p</w:t>
            </w:r>
            <w:r w:rsidRPr="00507045">
              <w:rPr>
                <w:rFonts w:ascii="Cambria" w:eastAsia="Cambria" w:hAnsi="Cambria" w:cs="Cambria"/>
                <w:i/>
                <w:spacing w:val="-1"/>
              </w:rPr>
              <w:t>u</w:t>
            </w:r>
            <w:r w:rsidRPr="00507045">
              <w:rPr>
                <w:rFonts w:ascii="Cambria" w:eastAsia="Cambria" w:hAnsi="Cambria" w:cs="Cambria"/>
                <w:i/>
                <w:spacing w:val="1"/>
              </w:rPr>
              <w:t>ts</w:t>
            </w:r>
            <w:r w:rsidRPr="00507045">
              <w:rPr>
                <w:rFonts w:ascii="Cambria" w:eastAsia="Cambria" w:hAnsi="Cambria" w:cs="Cambria"/>
                <w:i/>
              </w:rPr>
              <w:t>)</w:t>
            </w:r>
          </w:p>
        </w:tc>
        <w:tc>
          <w:tcPr>
            <w:tcW w:w="7771" w:type="dxa"/>
            <w:tcBorders>
              <w:top w:val="single" w:sz="7" w:space="0" w:color="000000"/>
              <w:left w:val="single" w:sz="7" w:space="0" w:color="000000"/>
              <w:bottom w:val="single" w:sz="7" w:space="0" w:color="000000"/>
              <w:right w:val="single" w:sz="7" w:space="0" w:color="000000"/>
            </w:tcBorders>
          </w:tcPr>
          <w:p w14:paraId="083F7F3A" w14:textId="77777777" w:rsidR="00CB5407" w:rsidRPr="00CB5407" w:rsidRDefault="00CB5407" w:rsidP="00CB5407">
            <w:pPr>
              <w:numPr>
                <w:ilvl w:val="0"/>
                <w:numId w:val="49"/>
              </w:numPr>
              <w:spacing w:line="360" w:lineRule="auto"/>
              <w:ind w:right="135"/>
              <w:jc w:val="both"/>
              <w:rPr>
                <w:rFonts w:ascii="Cambria" w:eastAsia="Cambria" w:hAnsi="Cambria" w:cs="Cambria"/>
                <w:b/>
                <w:bCs/>
              </w:rPr>
            </w:pPr>
            <w:r w:rsidRPr="00CB5407">
              <w:rPr>
                <w:rFonts w:ascii="Cambria" w:eastAsia="Cambria" w:hAnsi="Cambria" w:cs="Cambria"/>
                <w:b/>
                <w:bCs/>
              </w:rPr>
              <w:t>Preliminary identification   </w:t>
            </w:r>
          </w:p>
          <w:p w14:paraId="7F1167A4" w14:textId="77777777" w:rsidR="00CB5407" w:rsidRDefault="00CB5407" w:rsidP="00CB5407">
            <w:pPr>
              <w:pStyle w:val="ListParagraph"/>
              <w:numPr>
                <w:ilvl w:val="1"/>
                <w:numId w:val="84"/>
              </w:numPr>
              <w:spacing w:line="360" w:lineRule="auto"/>
              <w:ind w:right="135"/>
              <w:jc w:val="both"/>
              <w:rPr>
                <w:rFonts w:ascii="Cambria" w:eastAsia="Cambria" w:hAnsi="Cambria" w:cs="Cambria"/>
              </w:rPr>
            </w:pPr>
            <w:r w:rsidRPr="00CB5407">
              <w:rPr>
                <w:rFonts w:ascii="Cambria" w:eastAsia="Cambria" w:hAnsi="Cambria" w:cs="Cambria"/>
              </w:rPr>
              <w:t>Create brief inquiry format to collect names of prevention organizations and initiatives  </w:t>
            </w:r>
          </w:p>
          <w:p w14:paraId="3D53B564" w14:textId="3149FCEA" w:rsidR="00CB5407" w:rsidRPr="00CB5407" w:rsidRDefault="00CB5407" w:rsidP="00CB5407">
            <w:pPr>
              <w:pStyle w:val="ListParagraph"/>
              <w:numPr>
                <w:ilvl w:val="1"/>
                <w:numId w:val="84"/>
              </w:numPr>
              <w:spacing w:line="360" w:lineRule="auto"/>
              <w:ind w:right="135"/>
              <w:jc w:val="both"/>
              <w:rPr>
                <w:rFonts w:ascii="Cambria" w:eastAsia="Cambria" w:hAnsi="Cambria" w:cs="Cambria"/>
              </w:rPr>
            </w:pPr>
            <w:r w:rsidRPr="00CB5407">
              <w:rPr>
                <w:rFonts w:ascii="Cambria" w:eastAsia="Cambria" w:hAnsi="Cambria" w:cs="Cambria"/>
              </w:rPr>
              <w:t>Use response mapping to identify dissemination strategy for selected list of GBV service providers (shelters, hotlines, social service departments, women-led organizations, etc.) and other targeted relevant organizations (adolescent and youth organizations, school systems, parents’ organizations, etc.)</w:t>
            </w:r>
          </w:p>
          <w:p w14:paraId="4F6288EE" w14:textId="3CE4129E" w:rsidR="00CB5407" w:rsidRPr="00CB5407" w:rsidRDefault="00CB5407" w:rsidP="00CB5407">
            <w:pPr>
              <w:pStyle w:val="ListParagraph"/>
              <w:numPr>
                <w:ilvl w:val="1"/>
                <w:numId w:val="84"/>
              </w:numPr>
              <w:spacing w:line="360" w:lineRule="auto"/>
              <w:ind w:right="135"/>
              <w:jc w:val="both"/>
              <w:rPr>
                <w:rFonts w:ascii="Cambria" w:eastAsia="Cambria" w:hAnsi="Cambria" w:cs="Cambria"/>
              </w:rPr>
            </w:pPr>
            <w:r w:rsidRPr="00CB5407">
              <w:rPr>
                <w:rFonts w:ascii="Cambria" w:eastAsia="Cambria" w:hAnsi="Cambria" w:cs="Cambria"/>
              </w:rPr>
              <w:t>Create spreadsheet to list organizations identified and contact information</w:t>
            </w:r>
          </w:p>
          <w:p w14:paraId="122BF6DE" w14:textId="37B41AE7" w:rsidR="00CB5407" w:rsidRPr="00CB5407" w:rsidRDefault="00CB5407" w:rsidP="00CB5407">
            <w:pPr>
              <w:spacing w:line="360" w:lineRule="auto"/>
              <w:ind w:right="135"/>
              <w:jc w:val="both"/>
              <w:rPr>
                <w:rFonts w:ascii="Cambria" w:eastAsia="Cambria" w:hAnsi="Cambria" w:cs="Cambria"/>
              </w:rPr>
            </w:pPr>
          </w:p>
          <w:p w14:paraId="3BAA6569" w14:textId="513AA925" w:rsidR="00CB5407" w:rsidRPr="00CB5407" w:rsidRDefault="00CB5407" w:rsidP="00CB5407">
            <w:pPr>
              <w:spacing w:line="360" w:lineRule="auto"/>
              <w:ind w:right="135"/>
              <w:jc w:val="both"/>
              <w:rPr>
                <w:rFonts w:ascii="Cambria" w:eastAsia="Cambria" w:hAnsi="Cambria" w:cs="Cambria"/>
              </w:rPr>
            </w:pPr>
            <w:r>
              <w:rPr>
                <w:rFonts w:ascii="Cambria" w:eastAsia="Cambria" w:hAnsi="Cambria" w:cs="Cambria"/>
                <w:b/>
                <w:bCs/>
              </w:rPr>
              <w:t xml:space="preserve">        2</w:t>
            </w:r>
            <w:r w:rsidRPr="00CB5407">
              <w:rPr>
                <w:rFonts w:ascii="Cambria" w:eastAsia="Cambria" w:hAnsi="Cambria" w:cs="Cambria"/>
                <w:b/>
                <w:bCs/>
              </w:rPr>
              <w:t xml:space="preserve"> Programme data collection </w:t>
            </w:r>
            <w:r w:rsidRPr="00CB5407">
              <w:rPr>
                <w:rFonts w:ascii="Cambria" w:eastAsia="Cambria" w:hAnsi="Cambria" w:cs="Cambria"/>
              </w:rPr>
              <w:t>(</w:t>
            </w:r>
            <w:r w:rsidRPr="00CB5407">
              <w:rPr>
                <w:rFonts w:ascii="Cambria" w:eastAsia="Cambria" w:hAnsi="Cambria" w:cs="Cambria"/>
                <w:i/>
                <w:iCs/>
              </w:rPr>
              <w:t>can overlap with step 1 as survey responses are received</w:t>
            </w:r>
            <w:r w:rsidRPr="00CB5407">
              <w:rPr>
                <w:rFonts w:ascii="Cambria" w:eastAsia="Cambria" w:hAnsi="Cambria" w:cs="Cambria"/>
              </w:rPr>
              <w:t>)</w:t>
            </w:r>
          </w:p>
          <w:p w14:paraId="130140EB" w14:textId="03E0CEA5" w:rsidR="00CB5407" w:rsidRPr="00CB5407" w:rsidRDefault="00CB5407" w:rsidP="00CB5407">
            <w:pPr>
              <w:spacing w:line="360" w:lineRule="auto"/>
              <w:ind w:right="135"/>
              <w:jc w:val="both"/>
              <w:rPr>
                <w:rFonts w:ascii="Cambria" w:eastAsia="Cambria" w:hAnsi="Cambria" w:cs="Cambria"/>
              </w:rPr>
            </w:pPr>
            <w:r>
              <w:rPr>
                <w:rFonts w:ascii="Cambria" w:eastAsia="Cambria" w:hAnsi="Cambria" w:cs="Cambria"/>
              </w:rPr>
              <w:t xml:space="preserve">   </w:t>
            </w:r>
            <w:r w:rsidRPr="00CB5407">
              <w:rPr>
                <w:rFonts w:ascii="Cambria" w:eastAsia="Cambria" w:hAnsi="Cambria" w:cs="Cambria"/>
              </w:rPr>
              <w:t xml:space="preserve">Create survey tool to collect data from identified organizations based on the following </w:t>
            </w:r>
          </w:p>
          <w:p w14:paraId="32242DB2" w14:textId="05C16D2D" w:rsidR="00CB5407" w:rsidRPr="00CB5407" w:rsidRDefault="00CB5407" w:rsidP="00CB5407">
            <w:pPr>
              <w:numPr>
                <w:ilvl w:val="2"/>
                <w:numId w:val="86"/>
              </w:numPr>
              <w:spacing w:line="360" w:lineRule="auto"/>
              <w:ind w:right="135"/>
              <w:jc w:val="both"/>
              <w:rPr>
                <w:rFonts w:ascii="Cambria" w:eastAsia="Cambria" w:hAnsi="Cambria" w:cs="Cambria"/>
              </w:rPr>
            </w:pPr>
            <w:r w:rsidRPr="00CB5407">
              <w:rPr>
                <w:rFonts w:ascii="Cambria" w:eastAsia="Cambria" w:hAnsi="Cambria" w:cs="Cambria"/>
              </w:rPr>
              <w:t>location</w:t>
            </w:r>
          </w:p>
          <w:p w14:paraId="7B371E18" w14:textId="11E6B4D8" w:rsidR="00CB5407" w:rsidRPr="00CB5407" w:rsidRDefault="00CB5407" w:rsidP="00CB5407">
            <w:pPr>
              <w:numPr>
                <w:ilvl w:val="2"/>
                <w:numId w:val="86"/>
              </w:numPr>
              <w:spacing w:line="360" w:lineRule="auto"/>
              <w:ind w:right="135"/>
              <w:jc w:val="both"/>
              <w:rPr>
                <w:rFonts w:ascii="Cambria" w:eastAsia="Cambria" w:hAnsi="Cambria" w:cs="Cambria"/>
              </w:rPr>
            </w:pPr>
            <w:r w:rsidRPr="00CB5407">
              <w:rPr>
                <w:rFonts w:ascii="Cambria" w:eastAsia="Cambria" w:hAnsi="Cambria" w:cs="Cambria"/>
              </w:rPr>
              <w:t>type(s) of GBV addressed</w:t>
            </w:r>
          </w:p>
          <w:p w14:paraId="0C8A818C" w14:textId="4F826F42" w:rsidR="00CB5407" w:rsidRPr="00CB5407" w:rsidRDefault="00CB5407" w:rsidP="00CB5407">
            <w:pPr>
              <w:numPr>
                <w:ilvl w:val="2"/>
                <w:numId w:val="86"/>
              </w:numPr>
              <w:spacing w:line="360" w:lineRule="auto"/>
              <w:ind w:right="135"/>
              <w:jc w:val="both"/>
              <w:rPr>
                <w:rFonts w:ascii="Cambria" w:eastAsia="Cambria" w:hAnsi="Cambria" w:cs="Cambria"/>
              </w:rPr>
            </w:pPr>
            <w:r w:rsidRPr="00CB5407">
              <w:rPr>
                <w:rFonts w:ascii="Cambria" w:eastAsia="Cambria" w:hAnsi="Cambria" w:cs="Cambria"/>
              </w:rPr>
              <w:t>prevention activities</w:t>
            </w:r>
          </w:p>
          <w:p w14:paraId="38989108" w14:textId="2008B19B" w:rsidR="00CB5407" w:rsidRPr="00CB5407" w:rsidRDefault="00CB5407" w:rsidP="00CB5407">
            <w:pPr>
              <w:numPr>
                <w:ilvl w:val="2"/>
                <w:numId w:val="86"/>
              </w:numPr>
              <w:spacing w:line="360" w:lineRule="auto"/>
              <w:ind w:right="135"/>
              <w:jc w:val="both"/>
              <w:rPr>
                <w:rFonts w:ascii="Cambria" w:eastAsia="Cambria" w:hAnsi="Cambria" w:cs="Cambria"/>
              </w:rPr>
            </w:pPr>
            <w:r>
              <w:rPr>
                <w:rFonts w:ascii="Cambria" w:eastAsia="Cambria" w:hAnsi="Cambria" w:cs="Cambria"/>
              </w:rPr>
              <w:t xml:space="preserve"> </w:t>
            </w:r>
            <w:r w:rsidRPr="00CB5407">
              <w:rPr>
                <w:rFonts w:ascii="Cambria" w:eastAsia="Cambria" w:hAnsi="Cambria" w:cs="Cambria"/>
              </w:rPr>
              <w:t>target group(s) if any</w:t>
            </w:r>
          </w:p>
          <w:p w14:paraId="5000AA16" w14:textId="2394E143" w:rsidR="00CB5407" w:rsidRPr="00CB5407" w:rsidRDefault="00CB5407" w:rsidP="00CB5407">
            <w:pPr>
              <w:numPr>
                <w:ilvl w:val="2"/>
                <w:numId w:val="86"/>
              </w:numPr>
              <w:spacing w:line="360" w:lineRule="auto"/>
              <w:ind w:right="135"/>
              <w:jc w:val="both"/>
              <w:rPr>
                <w:rFonts w:ascii="Cambria" w:eastAsia="Cambria" w:hAnsi="Cambria" w:cs="Cambria"/>
              </w:rPr>
            </w:pPr>
            <w:r>
              <w:rPr>
                <w:rFonts w:ascii="Cambria" w:eastAsia="Cambria" w:hAnsi="Cambria" w:cs="Cambria"/>
              </w:rPr>
              <w:t xml:space="preserve"> </w:t>
            </w:r>
            <w:r w:rsidRPr="00CB5407">
              <w:rPr>
                <w:rFonts w:ascii="Cambria" w:eastAsia="Cambria" w:hAnsi="Cambria" w:cs="Cambria"/>
              </w:rPr>
              <w:t>staffing or membership size and make up</w:t>
            </w:r>
          </w:p>
          <w:p w14:paraId="4489E116" w14:textId="5AF25EEE" w:rsidR="00CB5407" w:rsidRPr="00CB5407" w:rsidRDefault="00CB5407" w:rsidP="00CB5407">
            <w:pPr>
              <w:numPr>
                <w:ilvl w:val="2"/>
                <w:numId w:val="86"/>
              </w:numPr>
              <w:spacing w:line="360" w:lineRule="auto"/>
              <w:ind w:right="135"/>
              <w:jc w:val="both"/>
              <w:rPr>
                <w:rFonts w:ascii="Cambria" w:eastAsia="Cambria" w:hAnsi="Cambria" w:cs="Cambria"/>
              </w:rPr>
            </w:pPr>
            <w:r>
              <w:rPr>
                <w:rFonts w:ascii="Cambria" w:eastAsia="Cambria" w:hAnsi="Cambria" w:cs="Cambria"/>
              </w:rPr>
              <w:t xml:space="preserve"> </w:t>
            </w:r>
            <w:r w:rsidRPr="00CB5407">
              <w:rPr>
                <w:rFonts w:ascii="Cambria" w:eastAsia="Cambria" w:hAnsi="Cambria" w:cs="Cambria"/>
              </w:rPr>
              <w:t>funding source(s) and budget (within stratification levels)</w:t>
            </w:r>
          </w:p>
          <w:p w14:paraId="788CF3B0" w14:textId="2625D7C7" w:rsidR="00CB5407" w:rsidRPr="00CB5407" w:rsidRDefault="00CB5407" w:rsidP="00CB5407">
            <w:pPr>
              <w:numPr>
                <w:ilvl w:val="2"/>
                <w:numId w:val="86"/>
              </w:numPr>
              <w:spacing w:line="360" w:lineRule="auto"/>
              <w:ind w:right="135"/>
              <w:jc w:val="both"/>
              <w:rPr>
                <w:rFonts w:ascii="Cambria" w:eastAsia="Cambria" w:hAnsi="Cambria" w:cs="Cambria"/>
              </w:rPr>
            </w:pPr>
            <w:r>
              <w:rPr>
                <w:rFonts w:ascii="Cambria" w:eastAsia="Cambria" w:hAnsi="Cambria" w:cs="Cambria"/>
              </w:rPr>
              <w:t xml:space="preserve">  </w:t>
            </w:r>
            <w:r w:rsidRPr="00CB5407">
              <w:rPr>
                <w:rFonts w:ascii="Cambria" w:eastAsia="Cambria" w:hAnsi="Cambria" w:cs="Cambria"/>
              </w:rPr>
              <w:t>source materials that form basis for prevention approach</w:t>
            </w:r>
          </w:p>
          <w:p w14:paraId="526D99F4" w14:textId="71F679CF" w:rsidR="00CB5407" w:rsidRPr="00CB5407" w:rsidRDefault="00CB5407" w:rsidP="00CB5407">
            <w:pPr>
              <w:numPr>
                <w:ilvl w:val="2"/>
                <w:numId w:val="86"/>
              </w:numPr>
              <w:spacing w:line="360" w:lineRule="auto"/>
              <w:ind w:right="135"/>
              <w:jc w:val="both"/>
              <w:rPr>
                <w:rFonts w:ascii="Cambria" w:eastAsia="Cambria" w:hAnsi="Cambria" w:cs="Cambria"/>
              </w:rPr>
            </w:pPr>
            <w:r>
              <w:rPr>
                <w:rFonts w:ascii="Cambria" w:eastAsia="Cambria" w:hAnsi="Cambria" w:cs="Cambria"/>
              </w:rPr>
              <w:t xml:space="preserve"> </w:t>
            </w:r>
            <w:r w:rsidRPr="00CB5407">
              <w:rPr>
                <w:rFonts w:ascii="Cambria" w:eastAsia="Cambria" w:hAnsi="Cambria" w:cs="Cambria"/>
              </w:rPr>
              <w:t>membership in any GBV coordination bodies or working groups</w:t>
            </w:r>
          </w:p>
          <w:p w14:paraId="51B7F896" w14:textId="400C8765" w:rsidR="00CB5407" w:rsidRPr="00CB5407" w:rsidRDefault="00CB5407" w:rsidP="00CB5407">
            <w:pPr>
              <w:numPr>
                <w:ilvl w:val="2"/>
                <w:numId w:val="86"/>
              </w:numPr>
              <w:spacing w:line="360" w:lineRule="auto"/>
              <w:ind w:right="135"/>
              <w:jc w:val="both"/>
              <w:rPr>
                <w:rFonts w:ascii="Cambria" w:eastAsia="Cambria" w:hAnsi="Cambria" w:cs="Cambria"/>
              </w:rPr>
            </w:pPr>
            <w:r w:rsidRPr="00CB5407">
              <w:rPr>
                <w:rFonts w:ascii="Cambria" w:eastAsia="Cambria" w:hAnsi="Cambria" w:cs="Cambria"/>
              </w:rPr>
              <w:t>copies or links to any websites, brochures, or other public-facing materials</w:t>
            </w:r>
          </w:p>
          <w:p w14:paraId="19C86F42" w14:textId="1026D774" w:rsidR="00CB5407" w:rsidRPr="00CB5407" w:rsidRDefault="00CB5407" w:rsidP="00CB5407">
            <w:pPr>
              <w:numPr>
                <w:ilvl w:val="2"/>
                <w:numId w:val="86"/>
              </w:numPr>
              <w:spacing w:line="360" w:lineRule="auto"/>
              <w:ind w:right="135"/>
              <w:jc w:val="both"/>
              <w:rPr>
                <w:rFonts w:ascii="Cambria" w:eastAsia="Cambria" w:hAnsi="Cambria" w:cs="Cambria"/>
              </w:rPr>
            </w:pPr>
            <w:r w:rsidRPr="00CB5407">
              <w:rPr>
                <w:rFonts w:ascii="Cambria" w:eastAsia="Cambria" w:hAnsi="Cambria" w:cs="Cambria"/>
              </w:rPr>
              <w:t>relationship or referral agreements with any GBV service providers</w:t>
            </w:r>
          </w:p>
          <w:p w14:paraId="3960E582" w14:textId="326E5B63" w:rsidR="00CB5407" w:rsidRPr="00CB5407" w:rsidRDefault="00CB5407" w:rsidP="00CB5407">
            <w:pPr>
              <w:spacing w:line="360" w:lineRule="auto"/>
              <w:ind w:left="2160" w:right="135"/>
              <w:jc w:val="both"/>
              <w:rPr>
                <w:rFonts w:ascii="Cambria" w:eastAsia="Cambria" w:hAnsi="Cambria" w:cs="Cambria"/>
              </w:rPr>
            </w:pPr>
            <w:r w:rsidRPr="00CB5407">
              <w:rPr>
                <w:rFonts w:ascii="Cambria" w:eastAsia="Cambria" w:hAnsi="Cambria" w:cs="Cambria"/>
              </w:rPr>
              <w:t>identification of other prevention organizations in their service area</w:t>
            </w:r>
          </w:p>
          <w:p w14:paraId="55517E59" w14:textId="77777777" w:rsidR="00CB5407" w:rsidRPr="00CB5407" w:rsidRDefault="00CB5407" w:rsidP="00CB5407">
            <w:pPr>
              <w:numPr>
                <w:ilvl w:val="2"/>
                <w:numId w:val="86"/>
              </w:numPr>
              <w:spacing w:line="360" w:lineRule="auto"/>
              <w:ind w:right="135"/>
              <w:jc w:val="both"/>
              <w:rPr>
                <w:rFonts w:ascii="Cambria" w:eastAsia="Cambria" w:hAnsi="Cambria" w:cs="Cambria"/>
              </w:rPr>
            </w:pPr>
            <w:r w:rsidRPr="00CB5407">
              <w:rPr>
                <w:rFonts w:ascii="Cambria" w:eastAsia="Cambria" w:hAnsi="Cambria" w:cs="Cambria"/>
              </w:rPr>
              <w:t>willingness to be interviewed </w:t>
            </w:r>
          </w:p>
          <w:p w14:paraId="3268F92B" w14:textId="77777777" w:rsidR="00CB5407" w:rsidRPr="00CB5407" w:rsidRDefault="00CB5407" w:rsidP="00CB5407">
            <w:pPr>
              <w:spacing w:line="360" w:lineRule="auto"/>
              <w:ind w:right="135"/>
              <w:jc w:val="both"/>
              <w:rPr>
                <w:rFonts w:ascii="Cambria" w:eastAsia="Cambria" w:hAnsi="Cambria" w:cs="Cambria"/>
              </w:rPr>
            </w:pPr>
            <w:r w:rsidRPr="00CB5407">
              <w:rPr>
                <w:rFonts w:ascii="Cambria" w:eastAsia="Cambria" w:hAnsi="Cambria" w:cs="Cambria"/>
              </w:rPr>
              <w:br/>
            </w:r>
          </w:p>
          <w:p w14:paraId="002BC27D" w14:textId="77777777" w:rsidR="00CB5407" w:rsidRPr="00CB5407" w:rsidRDefault="00CB5407" w:rsidP="00CB5407">
            <w:pPr>
              <w:numPr>
                <w:ilvl w:val="0"/>
                <w:numId w:val="68"/>
              </w:numPr>
              <w:spacing w:line="360" w:lineRule="auto"/>
              <w:ind w:right="135"/>
              <w:jc w:val="both"/>
              <w:rPr>
                <w:rFonts w:ascii="Cambria" w:eastAsia="Cambria" w:hAnsi="Cambria" w:cs="Cambria"/>
                <w:b/>
                <w:bCs/>
              </w:rPr>
            </w:pPr>
            <w:r w:rsidRPr="00CB5407">
              <w:rPr>
                <w:rFonts w:ascii="Cambria" w:eastAsia="Cambria" w:hAnsi="Cambria" w:cs="Cambria"/>
                <w:b/>
                <w:bCs/>
              </w:rPr>
              <w:t>Multi-layer mapping </w:t>
            </w:r>
          </w:p>
          <w:p w14:paraId="29D0DD0D" w14:textId="77777777" w:rsidR="00CB5407" w:rsidRPr="00CB5407" w:rsidRDefault="00CB5407" w:rsidP="00CB5407">
            <w:pPr>
              <w:numPr>
                <w:ilvl w:val="1"/>
                <w:numId w:val="69"/>
              </w:numPr>
              <w:spacing w:line="360" w:lineRule="auto"/>
              <w:ind w:right="135"/>
              <w:jc w:val="both"/>
              <w:rPr>
                <w:rFonts w:ascii="Cambria" w:eastAsia="Cambria" w:hAnsi="Cambria" w:cs="Cambria"/>
              </w:rPr>
            </w:pPr>
            <w:r w:rsidRPr="00CB5407">
              <w:rPr>
                <w:rFonts w:ascii="Cambria" w:eastAsia="Cambria" w:hAnsi="Cambria" w:cs="Cambria"/>
              </w:rPr>
              <w:t>Develop database/ log format to allow sorting data by desired categories (e.g. service area, target groups, etc.) </w:t>
            </w:r>
          </w:p>
          <w:p w14:paraId="4CBCF292" w14:textId="77777777" w:rsidR="00CB5407" w:rsidRPr="00CB5407" w:rsidRDefault="00CB5407" w:rsidP="00CB5407">
            <w:pPr>
              <w:numPr>
                <w:ilvl w:val="1"/>
                <w:numId w:val="70"/>
              </w:numPr>
              <w:spacing w:line="360" w:lineRule="auto"/>
              <w:ind w:right="135"/>
              <w:jc w:val="both"/>
              <w:rPr>
                <w:rFonts w:ascii="Cambria" w:eastAsia="Cambria" w:hAnsi="Cambria" w:cs="Cambria"/>
              </w:rPr>
            </w:pPr>
            <w:r w:rsidRPr="00CB5407">
              <w:rPr>
                <w:rFonts w:ascii="Cambria" w:eastAsia="Cambria" w:hAnsi="Cambria" w:cs="Cambria"/>
              </w:rPr>
              <w:t>Identify overlap with response service providers in each area </w:t>
            </w:r>
          </w:p>
          <w:p w14:paraId="07B2B1C5" w14:textId="77777777" w:rsidR="00CB5407" w:rsidRPr="00CB5407" w:rsidRDefault="00CB5407" w:rsidP="00CB5407">
            <w:pPr>
              <w:numPr>
                <w:ilvl w:val="1"/>
                <w:numId w:val="71"/>
              </w:numPr>
              <w:spacing w:line="360" w:lineRule="auto"/>
              <w:ind w:right="135"/>
              <w:jc w:val="both"/>
              <w:rPr>
                <w:rFonts w:ascii="Cambria" w:eastAsia="Cambria" w:hAnsi="Cambria" w:cs="Cambria"/>
              </w:rPr>
            </w:pPr>
            <w:r w:rsidRPr="00CB5407">
              <w:rPr>
                <w:rFonts w:ascii="Cambria" w:eastAsia="Cambria" w:hAnsi="Cambria" w:cs="Cambria"/>
              </w:rPr>
              <w:t>Highlight gap areas in terms of access to response services, prevention catchment areas and groups served</w:t>
            </w:r>
          </w:p>
          <w:p w14:paraId="6D5A872A" w14:textId="77777777" w:rsidR="00CB5407" w:rsidRPr="00CB5407" w:rsidRDefault="00CB5407" w:rsidP="00CB5407">
            <w:pPr>
              <w:numPr>
                <w:ilvl w:val="1"/>
                <w:numId w:val="72"/>
              </w:numPr>
              <w:spacing w:line="360" w:lineRule="auto"/>
              <w:ind w:right="135"/>
              <w:jc w:val="both"/>
              <w:rPr>
                <w:rFonts w:ascii="Cambria" w:eastAsia="Cambria" w:hAnsi="Cambria" w:cs="Cambria"/>
              </w:rPr>
            </w:pPr>
            <w:r w:rsidRPr="00CB5407">
              <w:rPr>
                <w:rFonts w:ascii="Cambria" w:eastAsia="Cambria" w:hAnsi="Cambria" w:cs="Cambria"/>
              </w:rPr>
              <w:t>Highlight connections with coordination groups</w:t>
            </w:r>
          </w:p>
          <w:p w14:paraId="450043BA" w14:textId="77777777" w:rsidR="00CB5407" w:rsidRPr="00CB5407" w:rsidRDefault="00CB5407" w:rsidP="00CB5407">
            <w:pPr>
              <w:numPr>
                <w:ilvl w:val="1"/>
                <w:numId w:val="73"/>
              </w:numPr>
              <w:spacing w:line="360" w:lineRule="auto"/>
              <w:ind w:right="135"/>
              <w:jc w:val="both"/>
              <w:rPr>
                <w:rFonts w:ascii="Cambria" w:eastAsia="Cambria" w:hAnsi="Cambria" w:cs="Cambria"/>
              </w:rPr>
            </w:pPr>
            <w:r w:rsidRPr="00CB5407">
              <w:rPr>
                <w:rFonts w:ascii="Cambria" w:eastAsia="Cambria" w:hAnsi="Cambria" w:cs="Cambria"/>
              </w:rPr>
              <w:t>Produce dynamic national mapping (software TBD) </w:t>
            </w:r>
          </w:p>
          <w:p w14:paraId="36331EF2" w14:textId="77777777" w:rsidR="00CB5407" w:rsidRPr="00CB5407" w:rsidRDefault="00CB5407" w:rsidP="00CB5407">
            <w:pPr>
              <w:spacing w:line="360" w:lineRule="auto"/>
              <w:ind w:right="135"/>
              <w:jc w:val="both"/>
              <w:rPr>
                <w:rFonts w:ascii="Cambria" w:eastAsia="Cambria" w:hAnsi="Cambria" w:cs="Cambria"/>
              </w:rPr>
            </w:pPr>
            <w:r w:rsidRPr="00CB5407">
              <w:rPr>
                <w:rFonts w:ascii="Cambria" w:eastAsia="Cambria" w:hAnsi="Cambria" w:cs="Cambria"/>
              </w:rPr>
              <w:br/>
            </w:r>
          </w:p>
          <w:p w14:paraId="623704BA" w14:textId="77777777" w:rsidR="00CB5407" w:rsidRPr="00CB5407" w:rsidRDefault="00CB5407" w:rsidP="00CB5407">
            <w:pPr>
              <w:numPr>
                <w:ilvl w:val="0"/>
                <w:numId w:val="74"/>
              </w:numPr>
              <w:spacing w:line="360" w:lineRule="auto"/>
              <w:ind w:right="135"/>
              <w:jc w:val="both"/>
              <w:rPr>
                <w:rFonts w:ascii="Cambria" w:eastAsia="Cambria" w:hAnsi="Cambria" w:cs="Cambria"/>
              </w:rPr>
            </w:pPr>
            <w:r w:rsidRPr="00CB5407">
              <w:rPr>
                <w:rFonts w:ascii="Cambria" w:eastAsia="Cambria" w:hAnsi="Cambria" w:cs="Cambria"/>
                <w:b/>
                <w:bCs/>
              </w:rPr>
              <w:t>KAP interviews</w:t>
            </w:r>
            <w:r w:rsidRPr="00CB5407">
              <w:rPr>
                <w:rFonts w:ascii="Cambria" w:eastAsia="Cambria" w:hAnsi="Cambria" w:cs="Cambria"/>
              </w:rPr>
              <w:t xml:space="preserve">: </w:t>
            </w:r>
            <w:r w:rsidRPr="00CB5407">
              <w:rPr>
                <w:rFonts w:ascii="Cambria" w:eastAsia="Cambria" w:hAnsi="Cambria" w:cs="Cambria"/>
                <w:b/>
                <w:bCs/>
              </w:rPr>
              <w:t xml:space="preserve">Selected organizations </w:t>
            </w:r>
            <w:r w:rsidRPr="00CB5407">
              <w:rPr>
                <w:rFonts w:ascii="Cambria" w:eastAsia="Cambria" w:hAnsi="Cambria" w:cs="Cambria"/>
              </w:rPr>
              <w:t>(</w:t>
            </w:r>
            <w:r w:rsidRPr="00CB5407">
              <w:rPr>
                <w:rFonts w:ascii="Cambria" w:eastAsia="Cambria" w:hAnsi="Cambria" w:cs="Cambria"/>
                <w:i/>
                <w:iCs/>
              </w:rPr>
              <w:t>can overlap with step 2 as survey responses received</w:t>
            </w:r>
            <w:r w:rsidRPr="00CB5407">
              <w:rPr>
                <w:rFonts w:ascii="Cambria" w:eastAsia="Cambria" w:hAnsi="Cambria" w:cs="Cambria"/>
              </w:rPr>
              <w:t>)</w:t>
            </w:r>
          </w:p>
          <w:p w14:paraId="73BD331A" w14:textId="77777777" w:rsidR="00CB5407" w:rsidRPr="00CB5407" w:rsidRDefault="00CB5407" w:rsidP="00CB5407">
            <w:pPr>
              <w:numPr>
                <w:ilvl w:val="1"/>
                <w:numId w:val="75"/>
              </w:numPr>
              <w:spacing w:line="360" w:lineRule="auto"/>
              <w:ind w:right="135"/>
              <w:jc w:val="both"/>
              <w:rPr>
                <w:rFonts w:ascii="Cambria" w:eastAsia="Cambria" w:hAnsi="Cambria" w:cs="Cambria"/>
              </w:rPr>
            </w:pPr>
            <w:r w:rsidRPr="00CB5407">
              <w:rPr>
                <w:rFonts w:ascii="Cambria" w:eastAsia="Cambria" w:hAnsi="Cambria" w:cs="Cambria"/>
              </w:rPr>
              <w:t>Develop interview questions to discern organization’s GBV knowledge, attitudes and practices </w:t>
            </w:r>
          </w:p>
          <w:p w14:paraId="3C5E5CFD" w14:textId="77777777" w:rsidR="00CB5407" w:rsidRPr="00CB5407" w:rsidRDefault="00CB5407" w:rsidP="00CB5407">
            <w:pPr>
              <w:numPr>
                <w:ilvl w:val="1"/>
                <w:numId w:val="76"/>
              </w:numPr>
              <w:spacing w:line="360" w:lineRule="auto"/>
              <w:ind w:right="135"/>
              <w:jc w:val="both"/>
              <w:rPr>
                <w:rFonts w:ascii="Cambria" w:eastAsia="Cambria" w:hAnsi="Cambria" w:cs="Cambria"/>
              </w:rPr>
            </w:pPr>
            <w:r w:rsidRPr="00CB5407">
              <w:rPr>
                <w:rFonts w:ascii="Cambria" w:eastAsia="Cambria" w:hAnsi="Cambria" w:cs="Cambria"/>
              </w:rPr>
              <w:t>Develop analytic framework for interview data analysis</w:t>
            </w:r>
          </w:p>
          <w:p w14:paraId="0B222929" w14:textId="77777777" w:rsidR="00CB5407" w:rsidRPr="00CB5407" w:rsidRDefault="00CB5407" w:rsidP="00CB5407">
            <w:pPr>
              <w:numPr>
                <w:ilvl w:val="1"/>
                <w:numId w:val="77"/>
              </w:numPr>
              <w:spacing w:line="360" w:lineRule="auto"/>
              <w:ind w:right="135"/>
              <w:jc w:val="both"/>
              <w:rPr>
                <w:rFonts w:ascii="Cambria" w:eastAsia="Cambria" w:hAnsi="Cambria" w:cs="Cambria"/>
              </w:rPr>
            </w:pPr>
            <w:r w:rsidRPr="00CB5407">
              <w:rPr>
                <w:rFonts w:ascii="Cambria" w:eastAsia="Cambria" w:hAnsi="Cambria" w:cs="Cambria"/>
              </w:rPr>
              <w:t>Interview those organizations willing to participate</w:t>
            </w:r>
          </w:p>
          <w:p w14:paraId="3891B5CE" w14:textId="77777777" w:rsidR="00CB5407" w:rsidRPr="00CB5407" w:rsidRDefault="00CB5407" w:rsidP="00CB5407">
            <w:pPr>
              <w:numPr>
                <w:ilvl w:val="1"/>
                <w:numId w:val="78"/>
              </w:numPr>
              <w:spacing w:line="360" w:lineRule="auto"/>
              <w:ind w:right="135"/>
              <w:jc w:val="both"/>
              <w:rPr>
                <w:rFonts w:ascii="Cambria" w:eastAsia="Cambria" w:hAnsi="Cambria" w:cs="Cambria"/>
              </w:rPr>
            </w:pPr>
            <w:r w:rsidRPr="00CB5407">
              <w:rPr>
                <w:rFonts w:ascii="Cambria" w:eastAsia="Cambria" w:hAnsi="Cambria" w:cs="Cambria"/>
              </w:rPr>
              <w:t>Log results to produce internal UNFPA analysis:</w:t>
            </w:r>
          </w:p>
          <w:p w14:paraId="48F8643F" w14:textId="77777777" w:rsidR="00CB5407" w:rsidRPr="00CB5407" w:rsidRDefault="00CB5407" w:rsidP="00CB5407">
            <w:pPr>
              <w:numPr>
                <w:ilvl w:val="2"/>
                <w:numId w:val="79"/>
              </w:numPr>
              <w:spacing w:line="360" w:lineRule="auto"/>
              <w:ind w:right="135"/>
              <w:jc w:val="both"/>
              <w:rPr>
                <w:rFonts w:ascii="Cambria" w:eastAsia="Cambria" w:hAnsi="Cambria" w:cs="Cambria"/>
              </w:rPr>
            </w:pPr>
            <w:r w:rsidRPr="00CB5407">
              <w:rPr>
                <w:rFonts w:ascii="Cambria" w:eastAsia="Cambria" w:hAnsi="Cambria" w:cs="Cambria"/>
              </w:rPr>
              <w:t>Identification of key priority prevention partnerships for UNFPA</w:t>
            </w:r>
          </w:p>
          <w:p w14:paraId="7C2A9881" w14:textId="77777777" w:rsidR="00CB5407" w:rsidRPr="00CB5407" w:rsidRDefault="00CB5407" w:rsidP="00CB5407">
            <w:pPr>
              <w:numPr>
                <w:ilvl w:val="2"/>
                <w:numId w:val="80"/>
              </w:numPr>
              <w:spacing w:line="360" w:lineRule="auto"/>
              <w:ind w:right="135"/>
              <w:jc w:val="both"/>
              <w:rPr>
                <w:rFonts w:ascii="Cambria" w:eastAsia="Cambria" w:hAnsi="Cambria" w:cs="Cambria"/>
              </w:rPr>
            </w:pPr>
            <w:r w:rsidRPr="00CB5407">
              <w:rPr>
                <w:rFonts w:ascii="Cambria" w:eastAsia="Cambria" w:hAnsi="Cambria" w:cs="Cambria"/>
              </w:rPr>
              <w:t>Capacity building plan to support prioritized prevention actors in selected locations </w:t>
            </w:r>
          </w:p>
          <w:p w14:paraId="092981FB" w14:textId="77777777" w:rsidR="00CB5407" w:rsidRPr="00CB5407" w:rsidRDefault="00CB5407" w:rsidP="00CB5407">
            <w:pPr>
              <w:numPr>
                <w:ilvl w:val="2"/>
                <w:numId w:val="81"/>
              </w:numPr>
              <w:spacing w:line="360" w:lineRule="auto"/>
              <w:ind w:right="135"/>
              <w:jc w:val="both"/>
              <w:rPr>
                <w:rFonts w:ascii="Cambria" w:eastAsia="Cambria" w:hAnsi="Cambria" w:cs="Cambria"/>
              </w:rPr>
            </w:pPr>
            <w:r w:rsidRPr="00CB5407">
              <w:rPr>
                <w:rFonts w:ascii="Cambria" w:eastAsia="Cambria" w:hAnsi="Cambria" w:cs="Cambria"/>
              </w:rPr>
              <w:t>Identification of cohort for Quarter 4 work with Prevention Collaborative</w:t>
            </w:r>
          </w:p>
          <w:p w14:paraId="186C2A11" w14:textId="77777777" w:rsidR="00CB5407" w:rsidRPr="00CB5407" w:rsidRDefault="00CB5407" w:rsidP="00CB5407">
            <w:pPr>
              <w:spacing w:line="360" w:lineRule="auto"/>
              <w:ind w:right="135"/>
              <w:jc w:val="both"/>
              <w:rPr>
                <w:rFonts w:ascii="Cambria" w:eastAsia="Cambria" w:hAnsi="Cambria" w:cs="Cambria"/>
              </w:rPr>
            </w:pPr>
            <w:r w:rsidRPr="00CB5407">
              <w:rPr>
                <w:rFonts w:ascii="Cambria" w:eastAsia="Cambria" w:hAnsi="Cambria" w:cs="Cambria"/>
              </w:rPr>
              <w:br/>
            </w:r>
          </w:p>
          <w:p w14:paraId="08968447" w14:textId="77777777" w:rsidR="00CB5407" w:rsidRPr="00CB5407" w:rsidRDefault="00CB5407" w:rsidP="00CB5407">
            <w:pPr>
              <w:numPr>
                <w:ilvl w:val="0"/>
                <w:numId w:val="82"/>
              </w:numPr>
              <w:spacing w:line="360" w:lineRule="auto"/>
              <w:ind w:right="135"/>
              <w:jc w:val="both"/>
              <w:rPr>
                <w:rFonts w:ascii="Cambria" w:eastAsia="Cambria" w:hAnsi="Cambria" w:cs="Cambria"/>
                <w:b/>
                <w:bCs/>
              </w:rPr>
            </w:pPr>
            <w:r w:rsidRPr="00CB5407">
              <w:rPr>
                <w:rFonts w:ascii="Cambria" w:eastAsia="Cambria" w:hAnsi="Cambria" w:cs="Cambria"/>
                <w:b/>
                <w:bCs/>
              </w:rPr>
              <w:t>Maintenance</w:t>
            </w:r>
          </w:p>
          <w:p w14:paraId="115D50D1" w14:textId="77777777" w:rsidR="00CB5407" w:rsidRPr="00CB5407" w:rsidRDefault="00CB5407" w:rsidP="00CB5407">
            <w:pPr>
              <w:numPr>
                <w:ilvl w:val="1"/>
                <w:numId w:val="83"/>
              </w:numPr>
              <w:spacing w:line="360" w:lineRule="auto"/>
              <w:ind w:right="135"/>
              <w:jc w:val="both"/>
              <w:rPr>
                <w:rFonts w:ascii="Cambria" w:eastAsia="Cambria" w:hAnsi="Cambria" w:cs="Cambria"/>
              </w:rPr>
            </w:pPr>
            <w:r w:rsidRPr="00CB5407">
              <w:rPr>
                <w:rFonts w:ascii="Cambria" w:eastAsia="Cambria" w:hAnsi="Cambria" w:cs="Cambria"/>
              </w:rPr>
              <w:t>Identify process and staff to coordinate regular updates to dynamic mapping</w:t>
            </w:r>
          </w:p>
          <w:p w14:paraId="119436CC" w14:textId="563366F6" w:rsidR="002B3E26" w:rsidRPr="00A6064B" w:rsidRDefault="002B3E26" w:rsidP="00CB5407">
            <w:pPr>
              <w:spacing w:line="360" w:lineRule="auto"/>
              <w:ind w:right="135"/>
              <w:jc w:val="both"/>
              <w:rPr>
                <w:rFonts w:ascii="Cambria" w:eastAsia="Cambria" w:hAnsi="Cambria" w:cs="Cambria"/>
              </w:rPr>
            </w:pPr>
          </w:p>
        </w:tc>
      </w:tr>
      <w:tr w:rsidR="00507045" w:rsidRPr="00507045" w14:paraId="4D651A32" w14:textId="77777777" w:rsidTr="004528B9">
        <w:trPr>
          <w:trHeight w:hRule="exact" w:val="578"/>
        </w:trPr>
        <w:tc>
          <w:tcPr>
            <w:tcW w:w="2732" w:type="dxa"/>
            <w:tcBorders>
              <w:top w:val="single" w:sz="7" w:space="0" w:color="000000"/>
              <w:left w:val="single" w:sz="7" w:space="0" w:color="000000"/>
              <w:bottom w:val="single" w:sz="7" w:space="0" w:color="000000"/>
              <w:right w:val="single" w:sz="7" w:space="0" w:color="000000"/>
            </w:tcBorders>
          </w:tcPr>
          <w:p w14:paraId="4D985360" w14:textId="77777777" w:rsidR="003D151D" w:rsidRPr="00507045" w:rsidRDefault="00205C31">
            <w:pPr>
              <w:spacing w:before="39"/>
              <w:ind w:left="169" w:right="628"/>
              <w:rPr>
                <w:rFonts w:ascii="Cambria" w:eastAsia="Cambria" w:hAnsi="Cambria" w:cs="Cambria"/>
              </w:rPr>
            </w:pPr>
            <w:r w:rsidRPr="00507045">
              <w:rPr>
                <w:rFonts w:ascii="Cambria" w:eastAsia="Cambria" w:hAnsi="Cambria" w:cs="Cambria"/>
              </w:rPr>
              <w:t>Dur</w:t>
            </w:r>
            <w:r w:rsidRPr="00507045">
              <w:rPr>
                <w:rFonts w:ascii="Cambria" w:eastAsia="Cambria" w:hAnsi="Cambria" w:cs="Cambria"/>
                <w:spacing w:val="1"/>
              </w:rPr>
              <w:t>a</w:t>
            </w:r>
            <w:r w:rsidRPr="00507045">
              <w:rPr>
                <w:rFonts w:ascii="Cambria" w:eastAsia="Cambria" w:hAnsi="Cambria" w:cs="Cambria"/>
              </w:rPr>
              <w:t>tion</w:t>
            </w:r>
            <w:r w:rsidRPr="00507045">
              <w:rPr>
                <w:rFonts w:ascii="Cambria" w:eastAsia="Cambria" w:hAnsi="Cambria" w:cs="Cambria"/>
                <w:spacing w:val="-8"/>
              </w:rPr>
              <w:t xml:space="preserve"> </w:t>
            </w:r>
            <w:r w:rsidRPr="00507045">
              <w:rPr>
                <w:rFonts w:ascii="Cambria" w:eastAsia="Cambria" w:hAnsi="Cambria" w:cs="Cambria"/>
                <w:spacing w:val="1"/>
              </w:rPr>
              <w:t>a</w:t>
            </w:r>
            <w:r w:rsidRPr="00507045">
              <w:rPr>
                <w:rFonts w:ascii="Cambria" w:eastAsia="Cambria" w:hAnsi="Cambria" w:cs="Cambria"/>
                <w:spacing w:val="-1"/>
              </w:rPr>
              <w:t>n</w:t>
            </w:r>
            <w:r w:rsidRPr="00507045">
              <w:rPr>
                <w:rFonts w:ascii="Cambria" w:eastAsia="Cambria" w:hAnsi="Cambria" w:cs="Cambria"/>
              </w:rPr>
              <w:t>d</w:t>
            </w:r>
            <w:r w:rsidRPr="00507045">
              <w:rPr>
                <w:rFonts w:ascii="Cambria" w:eastAsia="Cambria" w:hAnsi="Cambria" w:cs="Cambria"/>
                <w:spacing w:val="-2"/>
              </w:rPr>
              <w:t xml:space="preserve"> </w:t>
            </w:r>
            <w:r w:rsidRPr="00507045">
              <w:rPr>
                <w:rFonts w:ascii="Cambria" w:eastAsia="Cambria" w:hAnsi="Cambria" w:cs="Cambria"/>
              </w:rPr>
              <w:t>w</w:t>
            </w:r>
            <w:r w:rsidRPr="00507045">
              <w:rPr>
                <w:rFonts w:ascii="Cambria" w:eastAsia="Cambria" w:hAnsi="Cambria" w:cs="Cambria"/>
                <w:spacing w:val="1"/>
              </w:rPr>
              <w:t>o</w:t>
            </w:r>
            <w:r w:rsidRPr="00507045">
              <w:rPr>
                <w:rFonts w:ascii="Cambria" w:eastAsia="Cambria" w:hAnsi="Cambria" w:cs="Cambria"/>
                <w:spacing w:val="-1"/>
              </w:rPr>
              <w:t>r</w:t>
            </w:r>
            <w:r w:rsidRPr="00507045">
              <w:rPr>
                <w:rFonts w:ascii="Cambria" w:eastAsia="Cambria" w:hAnsi="Cambria" w:cs="Cambria"/>
                <w:spacing w:val="1"/>
              </w:rPr>
              <w:t>k</w:t>
            </w:r>
            <w:r w:rsidRPr="00507045">
              <w:rPr>
                <w:rFonts w:ascii="Cambria" w:eastAsia="Cambria" w:hAnsi="Cambria" w:cs="Cambria"/>
              </w:rPr>
              <w:t>i</w:t>
            </w:r>
            <w:r w:rsidRPr="00507045">
              <w:rPr>
                <w:rFonts w:ascii="Cambria" w:eastAsia="Cambria" w:hAnsi="Cambria" w:cs="Cambria"/>
                <w:spacing w:val="-1"/>
              </w:rPr>
              <w:t>n</w:t>
            </w:r>
            <w:r w:rsidRPr="00507045">
              <w:rPr>
                <w:rFonts w:ascii="Cambria" w:eastAsia="Cambria" w:hAnsi="Cambria" w:cs="Cambria"/>
              </w:rPr>
              <w:t xml:space="preserve">g </w:t>
            </w:r>
            <w:r w:rsidRPr="00507045">
              <w:rPr>
                <w:rFonts w:ascii="Cambria" w:eastAsia="Cambria" w:hAnsi="Cambria" w:cs="Cambria"/>
                <w:spacing w:val="1"/>
              </w:rPr>
              <w:t>sc</w:t>
            </w:r>
            <w:r w:rsidRPr="00507045">
              <w:rPr>
                <w:rFonts w:ascii="Cambria" w:eastAsia="Cambria" w:hAnsi="Cambria" w:cs="Cambria"/>
              </w:rPr>
              <w:t>h</w:t>
            </w:r>
            <w:r w:rsidRPr="00507045">
              <w:rPr>
                <w:rFonts w:ascii="Cambria" w:eastAsia="Cambria" w:hAnsi="Cambria" w:cs="Cambria"/>
                <w:spacing w:val="-1"/>
              </w:rPr>
              <w:t>e</w:t>
            </w:r>
            <w:r w:rsidRPr="00507045">
              <w:rPr>
                <w:rFonts w:ascii="Cambria" w:eastAsia="Cambria" w:hAnsi="Cambria" w:cs="Cambria"/>
              </w:rPr>
              <w:t>du</w:t>
            </w:r>
            <w:r w:rsidRPr="00507045">
              <w:rPr>
                <w:rFonts w:ascii="Cambria" w:eastAsia="Cambria" w:hAnsi="Cambria" w:cs="Cambria"/>
                <w:spacing w:val="1"/>
              </w:rPr>
              <w:t>l</w:t>
            </w:r>
            <w:r w:rsidRPr="00507045">
              <w:rPr>
                <w:rFonts w:ascii="Cambria" w:eastAsia="Cambria" w:hAnsi="Cambria" w:cs="Cambria"/>
                <w:spacing w:val="-1"/>
              </w:rPr>
              <w:t>e</w:t>
            </w:r>
            <w:r w:rsidRPr="00507045">
              <w:rPr>
                <w:rFonts w:ascii="Cambria" w:eastAsia="Cambria" w:hAnsi="Cambria" w:cs="Cambria"/>
              </w:rPr>
              <w:t>:</w:t>
            </w:r>
          </w:p>
        </w:tc>
        <w:tc>
          <w:tcPr>
            <w:tcW w:w="7771" w:type="dxa"/>
            <w:tcBorders>
              <w:top w:val="single" w:sz="7" w:space="0" w:color="000000"/>
              <w:left w:val="single" w:sz="7" w:space="0" w:color="000000"/>
              <w:bottom w:val="single" w:sz="7" w:space="0" w:color="000000"/>
              <w:right w:val="single" w:sz="7" w:space="0" w:color="000000"/>
            </w:tcBorders>
          </w:tcPr>
          <w:p w14:paraId="60408A26" w14:textId="77777777" w:rsidR="003D151D" w:rsidRDefault="00356059" w:rsidP="00C01CC1">
            <w:pPr>
              <w:spacing w:before="39"/>
              <w:ind w:right="771"/>
              <w:rPr>
                <w:rFonts w:ascii="Cambria" w:eastAsia="Cambria" w:hAnsi="Cambria" w:cs="Cambria"/>
              </w:rPr>
            </w:pPr>
            <w:r w:rsidRPr="00507045">
              <w:rPr>
                <w:rFonts w:ascii="Cambria" w:eastAsia="Cambria" w:hAnsi="Cambria" w:cs="Cambria"/>
              </w:rPr>
              <w:t>1</w:t>
            </w:r>
            <w:r w:rsidRPr="00507045">
              <w:rPr>
                <w:rFonts w:ascii="Cambria" w:eastAsia="Cambria" w:hAnsi="Cambria" w:cs="Cambria"/>
                <w:vertAlign w:val="superscript"/>
              </w:rPr>
              <w:t>st</w:t>
            </w:r>
            <w:r w:rsidRPr="00507045">
              <w:rPr>
                <w:rFonts w:ascii="Cambria" w:eastAsia="Cambria" w:hAnsi="Cambria" w:cs="Cambria"/>
              </w:rPr>
              <w:t xml:space="preserve">  September </w:t>
            </w:r>
            <w:r w:rsidR="00C01CC1">
              <w:rPr>
                <w:rFonts w:ascii="Cambria" w:eastAsia="Cambria" w:hAnsi="Cambria" w:cs="Cambria"/>
              </w:rPr>
              <w:t xml:space="preserve"> - 15</w:t>
            </w:r>
            <w:r w:rsidR="00C01CC1" w:rsidRPr="00C01CC1">
              <w:rPr>
                <w:rFonts w:ascii="Cambria" w:eastAsia="Cambria" w:hAnsi="Cambria" w:cs="Cambria"/>
                <w:vertAlign w:val="superscript"/>
              </w:rPr>
              <w:t>th</w:t>
            </w:r>
            <w:r w:rsidR="00C01CC1">
              <w:rPr>
                <w:rFonts w:ascii="Cambria" w:eastAsia="Cambria" w:hAnsi="Cambria" w:cs="Cambria"/>
              </w:rPr>
              <w:t xml:space="preserve"> December </w:t>
            </w:r>
            <w:r w:rsidR="00205C31" w:rsidRPr="00507045">
              <w:rPr>
                <w:rFonts w:ascii="Cambria" w:eastAsia="Cambria" w:hAnsi="Cambria" w:cs="Cambria"/>
                <w:spacing w:val="-8"/>
              </w:rPr>
              <w:t xml:space="preserve"> </w:t>
            </w:r>
            <w:r w:rsidR="00205C31" w:rsidRPr="00CB5407">
              <w:rPr>
                <w:rFonts w:ascii="Cambria" w:eastAsia="Cambria" w:hAnsi="Cambria" w:cs="Cambria"/>
              </w:rPr>
              <w:t>2</w:t>
            </w:r>
            <w:r w:rsidR="00205C31" w:rsidRPr="00CB5407">
              <w:rPr>
                <w:rFonts w:ascii="Cambria" w:eastAsia="Cambria" w:hAnsi="Cambria" w:cs="Cambria"/>
                <w:spacing w:val="2"/>
              </w:rPr>
              <w:t>0</w:t>
            </w:r>
            <w:r w:rsidR="00B80EC3" w:rsidRPr="00CB5407">
              <w:rPr>
                <w:rFonts w:ascii="Cambria" w:eastAsia="Cambria" w:hAnsi="Cambria" w:cs="Cambria"/>
              </w:rPr>
              <w:t>23</w:t>
            </w:r>
            <w:r w:rsidR="00205C31" w:rsidRPr="00CB5407">
              <w:rPr>
                <w:rFonts w:ascii="Cambria" w:eastAsia="Cambria" w:hAnsi="Cambria" w:cs="Cambria"/>
                <w:spacing w:val="-4"/>
              </w:rPr>
              <w:t xml:space="preserve"> </w:t>
            </w:r>
          </w:p>
          <w:p w14:paraId="67C360CA" w14:textId="25D18901" w:rsidR="00C01CC1" w:rsidRPr="00507045" w:rsidRDefault="00C01CC1" w:rsidP="00C01CC1">
            <w:pPr>
              <w:spacing w:before="39"/>
              <w:ind w:right="771"/>
              <w:rPr>
                <w:rFonts w:ascii="Cambria" w:eastAsia="Cambria" w:hAnsi="Cambria" w:cs="Cambria"/>
              </w:rPr>
            </w:pPr>
            <w:r>
              <w:rPr>
                <w:rFonts w:ascii="Cambria" w:eastAsia="Cambria" w:hAnsi="Cambria" w:cs="Cambria"/>
              </w:rPr>
              <w:t>60 days in Total</w:t>
            </w:r>
          </w:p>
        </w:tc>
      </w:tr>
      <w:tr w:rsidR="00507045" w:rsidRPr="00507045" w14:paraId="6BD688B5" w14:textId="77777777" w:rsidTr="004528B9">
        <w:trPr>
          <w:trHeight w:hRule="exact" w:val="578"/>
        </w:trPr>
        <w:tc>
          <w:tcPr>
            <w:tcW w:w="2732" w:type="dxa"/>
            <w:tcBorders>
              <w:top w:val="single" w:sz="7" w:space="0" w:color="000000"/>
              <w:left w:val="single" w:sz="7" w:space="0" w:color="000000"/>
              <w:bottom w:val="single" w:sz="7" w:space="0" w:color="000000"/>
              <w:right w:val="single" w:sz="7" w:space="0" w:color="000000"/>
            </w:tcBorders>
          </w:tcPr>
          <w:p w14:paraId="3AAAD0D2" w14:textId="77777777" w:rsidR="003D151D" w:rsidRPr="00507045" w:rsidRDefault="00205C31">
            <w:pPr>
              <w:spacing w:before="39"/>
              <w:ind w:left="169" w:right="198"/>
              <w:rPr>
                <w:rFonts w:ascii="Cambria" w:eastAsia="Cambria" w:hAnsi="Cambria" w:cs="Cambria"/>
              </w:rPr>
            </w:pPr>
            <w:r w:rsidRPr="00507045">
              <w:rPr>
                <w:rFonts w:ascii="Cambria" w:eastAsia="Cambria" w:hAnsi="Cambria" w:cs="Cambria"/>
              </w:rPr>
              <w:t>P</w:t>
            </w:r>
            <w:r w:rsidRPr="00507045">
              <w:rPr>
                <w:rFonts w:ascii="Cambria" w:eastAsia="Cambria" w:hAnsi="Cambria" w:cs="Cambria"/>
                <w:spacing w:val="1"/>
              </w:rPr>
              <w:t>lac</w:t>
            </w:r>
            <w:r w:rsidRPr="00507045">
              <w:rPr>
                <w:rFonts w:ascii="Cambria" w:eastAsia="Cambria" w:hAnsi="Cambria" w:cs="Cambria"/>
              </w:rPr>
              <w:t>e</w:t>
            </w:r>
            <w:r w:rsidRPr="00507045">
              <w:rPr>
                <w:rFonts w:ascii="Cambria" w:eastAsia="Cambria" w:hAnsi="Cambria" w:cs="Cambria"/>
                <w:spacing w:val="-6"/>
              </w:rPr>
              <w:t xml:space="preserve"> </w:t>
            </w:r>
            <w:r w:rsidRPr="00507045">
              <w:rPr>
                <w:rFonts w:ascii="Cambria" w:eastAsia="Cambria" w:hAnsi="Cambria" w:cs="Cambria"/>
              </w:rPr>
              <w:t>w</w:t>
            </w:r>
            <w:r w:rsidRPr="00507045">
              <w:rPr>
                <w:rFonts w:ascii="Cambria" w:eastAsia="Cambria" w:hAnsi="Cambria" w:cs="Cambria"/>
                <w:spacing w:val="2"/>
              </w:rPr>
              <w:t>h</w:t>
            </w:r>
            <w:r w:rsidRPr="00507045">
              <w:rPr>
                <w:rFonts w:ascii="Cambria" w:eastAsia="Cambria" w:hAnsi="Cambria" w:cs="Cambria"/>
                <w:spacing w:val="-1"/>
              </w:rPr>
              <w:t>e</w:t>
            </w:r>
            <w:r w:rsidRPr="00507045">
              <w:rPr>
                <w:rFonts w:ascii="Cambria" w:eastAsia="Cambria" w:hAnsi="Cambria" w:cs="Cambria"/>
                <w:spacing w:val="1"/>
              </w:rPr>
              <w:t>r</w:t>
            </w:r>
            <w:r w:rsidRPr="00507045">
              <w:rPr>
                <w:rFonts w:ascii="Cambria" w:eastAsia="Cambria" w:hAnsi="Cambria" w:cs="Cambria"/>
              </w:rPr>
              <w:t>e</w:t>
            </w:r>
            <w:r w:rsidRPr="00507045">
              <w:rPr>
                <w:rFonts w:ascii="Cambria" w:eastAsia="Cambria" w:hAnsi="Cambria" w:cs="Cambria"/>
                <w:spacing w:val="-7"/>
              </w:rPr>
              <w:t xml:space="preserve"> </w:t>
            </w:r>
            <w:r w:rsidRPr="00507045">
              <w:rPr>
                <w:rFonts w:ascii="Cambria" w:eastAsia="Cambria" w:hAnsi="Cambria" w:cs="Cambria"/>
                <w:spacing w:val="3"/>
              </w:rPr>
              <w:t>s</w:t>
            </w:r>
            <w:r w:rsidRPr="00507045">
              <w:rPr>
                <w:rFonts w:ascii="Cambria" w:eastAsia="Cambria" w:hAnsi="Cambria" w:cs="Cambria"/>
                <w:spacing w:val="-1"/>
              </w:rPr>
              <w:t>er</w:t>
            </w:r>
            <w:r w:rsidRPr="00507045">
              <w:rPr>
                <w:rFonts w:ascii="Cambria" w:eastAsia="Cambria" w:hAnsi="Cambria" w:cs="Cambria"/>
              </w:rPr>
              <w:t>vi</w:t>
            </w:r>
            <w:r w:rsidRPr="00507045">
              <w:rPr>
                <w:rFonts w:ascii="Cambria" w:eastAsia="Cambria" w:hAnsi="Cambria" w:cs="Cambria"/>
                <w:spacing w:val="3"/>
              </w:rPr>
              <w:t>c</w:t>
            </w:r>
            <w:r w:rsidRPr="00507045">
              <w:rPr>
                <w:rFonts w:ascii="Cambria" w:eastAsia="Cambria" w:hAnsi="Cambria" w:cs="Cambria"/>
                <w:spacing w:val="-1"/>
              </w:rPr>
              <w:t>e</w:t>
            </w:r>
            <w:r w:rsidRPr="00507045">
              <w:rPr>
                <w:rFonts w:ascii="Cambria" w:eastAsia="Cambria" w:hAnsi="Cambria" w:cs="Cambria"/>
              </w:rPr>
              <w:t>s</w:t>
            </w:r>
            <w:r w:rsidRPr="00507045">
              <w:rPr>
                <w:rFonts w:ascii="Cambria" w:eastAsia="Cambria" w:hAnsi="Cambria" w:cs="Cambria"/>
                <w:spacing w:val="-7"/>
              </w:rPr>
              <w:t xml:space="preserve"> </w:t>
            </w:r>
            <w:r w:rsidRPr="00507045">
              <w:rPr>
                <w:rFonts w:ascii="Cambria" w:eastAsia="Cambria" w:hAnsi="Cambria" w:cs="Cambria"/>
                <w:spacing w:val="1"/>
              </w:rPr>
              <w:t>a</w:t>
            </w:r>
            <w:r w:rsidRPr="00507045">
              <w:rPr>
                <w:rFonts w:ascii="Cambria" w:eastAsia="Cambria" w:hAnsi="Cambria" w:cs="Cambria"/>
                <w:spacing w:val="-1"/>
              </w:rPr>
              <w:t>r</w:t>
            </w:r>
            <w:r w:rsidRPr="00507045">
              <w:rPr>
                <w:rFonts w:ascii="Cambria" w:eastAsia="Cambria" w:hAnsi="Cambria" w:cs="Cambria"/>
              </w:rPr>
              <w:t>e</w:t>
            </w:r>
            <w:r w:rsidRPr="00507045">
              <w:rPr>
                <w:rFonts w:ascii="Cambria" w:eastAsia="Cambria" w:hAnsi="Cambria" w:cs="Cambria"/>
                <w:spacing w:val="-3"/>
              </w:rPr>
              <w:t xml:space="preserve"> </w:t>
            </w:r>
            <w:r w:rsidRPr="00507045">
              <w:rPr>
                <w:rFonts w:ascii="Cambria" w:eastAsia="Cambria" w:hAnsi="Cambria" w:cs="Cambria"/>
              </w:rPr>
              <w:t xml:space="preserve">to </w:t>
            </w:r>
            <w:r w:rsidRPr="00507045">
              <w:rPr>
                <w:rFonts w:ascii="Cambria" w:eastAsia="Cambria" w:hAnsi="Cambria" w:cs="Cambria"/>
                <w:spacing w:val="-1"/>
              </w:rPr>
              <w:t>b</w:t>
            </w:r>
            <w:r w:rsidRPr="00507045">
              <w:rPr>
                <w:rFonts w:ascii="Cambria" w:eastAsia="Cambria" w:hAnsi="Cambria" w:cs="Cambria"/>
              </w:rPr>
              <w:t>e</w:t>
            </w:r>
            <w:r w:rsidRPr="00507045">
              <w:rPr>
                <w:rFonts w:ascii="Cambria" w:eastAsia="Cambria" w:hAnsi="Cambria" w:cs="Cambria"/>
                <w:spacing w:val="-2"/>
              </w:rPr>
              <w:t xml:space="preserve"> </w:t>
            </w:r>
            <w:r w:rsidRPr="00507045">
              <w:rPr>
                <w:rFonts w:ascii="Cambria" w:eastAsia="Cambria" w:hAnsi="Cambria" w:cs="Cambria"/>
                <w:spacing w:val="2"/>
              </w:rPr>
              <w:t>d</w:t>
            </w:r>
            <w:r w:rsidRPr="00507045">
              <w:rPr>
                <w:rFonts w:ascii="Cambria" w:eastAsia="Cambria" w:hAnsi="Cambria" w:cs="Cambria"/>
                <w:spacing w:val="-1"/>
              </w:rPr>
              <w:t>e</w:t>
            </w:r>
            <w:r w:rsidRPr="00507045">
              <w:rPr>
                <w:rFonts w:ascii="Cambria" w:eastAsia="Cambria" w:hAnsi="Cambria" w:cs="Cambria"/>
                <w:spacing w:val="1"/>
              </w:rPr>
              <w:t>l</w:t>
            </w:r>
            <w:r w:rsidRPr="00507045">
              <w:rPr>
                <w:rFonts w:ascii="Cambria" w:eastAsia="Cambria" w:hAnsi="Cambria" w:cs="Cambria"/>
              </w:rPr>
              <w:t>iv</w:t>
            </w:r>
            <w:r w:rsidRPr="00507045">
              <w:rPr>
                <w:rFonts w:ascii="Cambria" w:eastAsia="Cambria" w:hAnsi="Cambria" w:cs="Cambria"/>
                <w:spacing w:val="-1"/>
              </w:rPr>
              <w:t>e</w:t>
            </w:r>
            <w:r w:rsidRPr="00507045">
              <w:rPr>
                <w:rFonts w:ascii="Cambria" w:eastAsia="Cambria" w:hAnsi="Cambria" w:cs="Cambria"/>
                <w:spacing w:val="1"/>
              </w:rPr>
              <w:t>r</w:t>
            </w:r>
            <w:r w:rsidRPr="00507045">
              <w:rPr>
                <w:rFonts w:ascii="Cambria" w:eastAsia="Cambria" w:hAnsi="Cambria" w:cs="Cambria"/>
                <w:spacing w:val="-1"/>
              </w:rPr>
              <w:t>e</w:t>
            </w:r>
            <w:r w:rsidRPr="00507045">
              <w:rPr>
                <w:rFonts w:ascii="Cambria" w:eastAsia="Cambria" w:hAnsi="Cambria" w:cs="Cambria"/>
              </w:rPr>
              <w:t>d:</w:t>
            </w:r>
          </w:p>
        </w:tc>
        <w:tc>
          <w:tcPr>
            <w:tcW w:w="7771" w:type="dxa"/>
            <w:tcBorders>
              <w:top w:val="single" w:sz="7" w:space="0" w:color="000000"/>
              <w:left w:val="single" w:sz="7" w:space="0" w:color="000000"/>
              <w:bottom w:val="single" w:sz="7" w:space="0" w:color="000000"/>
              <w:right w:val="single" w:sz="7" w:space="0" w:color="000000"/>
            </w:tcBorders>
          </w:tcPr>
          <w:p w14:paraId="4619EE44" w14:textId="009E95BF" w:rsidR="003D151D" w:rsidRPr="00507045" w:rsidRDefault="00205C31">
            <w:pPr>
              <w:spacing w:before="37"/>
              <w:ind w:left="167"/>
              <w:rPr>
                <w:rFonts w:ascii="Cambria" w:eastAsia="Cambria" w:hAnsi="Cambria" w:cs="Cambria"/>
              </w:rPr>
            </w:pPr>
            <w:r w:rsidRPr="00507045">
              <w:rPr>
                <w:rFonts w:ascii="Cambria" w:eastAsia="Cambria" w:hAnsi="Cambria" w:cs="Cambria"/>
              </w:rPr>
              <w:t>Home</w:t>
            </w:r>
            <w:r w:rsidRPr="00507045">
              <w:rPr>
                <w:rFonts w:ascii="Cambria" w:eastAsia="Cambria" w:hAnsi="Cambria" w:cs="Cambria"/>
                <w:spacing w:val="-5"/>
              </w:rPr>
              <w:t xml:space="preserve"> </w:t>
            </w:r>
            <w:r w:rsidRPr="00507045">
              <w:rPr>
                <w:rFonts w:ascii="Cambria" w:eastAsia="Cambria" w:hAnsi="Cambria" w:cs="Cambria"/>
                <w:spacing w:val="-1"/>
              </w:rPr>
              <w:t>b</w:t>
            </w:r>
            <w:r w:rsidRPr="00507045">
              <w:rPr>
                <w:rFonts w:ascii="Cambria" w:eastAsia="Cambria" w:hAnsi="Cambria" w:cs="Cambria"/>
                <w:spacing w:val="1"/>
              </w:rPr>
              <w:t>a</w:t>
            </w:r>
            <w:r w:rsidRPr="00507045">
              <w:rPr>
                <w:rFonts w:ascii="Cambria" w:eastAsia="Cambria" w:hAnsi="Cambria" w:cs="Cambria"/>
                <w:spacing w:val="3"/>
              </w:rPr>
              <w:t>s</w:t>
            </w:r>
            <w:r w:rsidRPr="00507045">
              <w:rPr>
                <w:rFonts w:ascii="Cambria" w:eastAsia="Cambria" w:hAnsi="Cambria" w:cs="Cambria"/>
                <w:spacing w:val="-1"/>
              </w:rPr>
              <w:t>e</w:t>
            </w:r>
            <w:r w:rsidRPr="00507045">
              <w:rPr>
                <w:rFonts w:ascii="Cambria" w:eastAsia="Cambria" w:hAnsi="Cambria" w:cs="Cambria"/>
              </w:rPr>
              <w:t>d</w:t>
            </w:r>
            <w:r w:rsidRPr="00507045">
              <w:rPr>
                <w:rFonts w:ascii="Cambria" w:eastAsia="Cambria" w:hAnsi="Cambria" w:cs="Cambria"/>
                <w:spacing w:val="-6"/>
              </w:rPr>
              <w:t xml:space="preserve"> </w:t>
            </w:r>
            <w:r w:rsidR="00A95000">
              <w:rPr>
                <w:rFonts w:ascii="Cambria" w:eastAsia="Cambria" w:hAnsi="Cambria" w:cs="Cambria"/>
                <w:spacing w:val="-6"/>
              </w:rPr>
              <w:t>and travel as needed to selected locations.</w:t>
            </w:r>
          </w:p>
        </w:tc>
      </w:tr>
      <w:tr w:rsidR="00507045" w:rsidRPr="00507045" w14:paraId="33D8E31B" w14:textId="77777777" w:rsidTr="00DA55AA">
        <w:trPr>
          <w:trHeight w:hRule="exact" w:val="4355"/>
        </w:trPr>
        <w:tc>
          <w:tcPr>
            <w:tcW w:w="2732" w:type="dxa"/>
            <w:tcBorders>
              <w:top w:val="single" w:sz="7" w:space="0" w:color="000000"/>
              <w:left w:val="single" w:sz="7" w:space="0" w:color="000000"/>
              <w:bottom w:val="single" w:sz="7" w:space="0" w:color="000000"/>
              <w:right w:val="single" w:sz="7" w:space="0" w:color="000000"/>
            </w:tcBorders>
          </w:tcPr>
          <w:p w14:paraId="20477813" w14:textId="77777777" w:rsidR="002B3E26" w:rsidRPr="00507045" w:rsidRDefault="002B3E26">
            <w:pPr>
              <w:spacing w:before="39"/>
              <w:ind w:left="169" w:right="198"/>
              <w:rPr>
                <w:rFonts w:ascii="Cambria" w:eastAsia="Cambria" w:hAnsi="Cambria" w:cs="Cambria"/>
              </w:rPr>
            </w:pPr>
            <w:r w:rsidRPr="00507045">
              <w:rPr>
                <w:rFonts w:ascii="Cambria" w:eastAsia="Cambria" w:hAnsi="Cambria" w:cs="Cambria"/>
              </w:rPr>
              <w:t>D</w:t>
            </w:r>
            <w:r w:rsidRPr="00507045">
              <w:rPr>
                <w:rFonts w:ascii="Cambria" w:eastAsia="Cambria" w:hAnsi="Cambria" w:cs="Cambria"/>
                <w:spacing w:val="-1"/>
              </w:rPr>
              <w:t>e</w:t>
            </w:r>
            <w:r w:rsidRPr="00507045">
              <w:rPr>
                <w:rFonts w:ascii="Cambria" w:eastAsia="Cambria" w:hAnsi="Cambria" w:cs="Cambria"/>
                <w:spacing w:val="1"/>
              </w:rPr>
              <w:t>l</w:t>
            </w:r>
            <w:r w:rsidRPr="00507045">
              <w:rPr>
                <w:rFonts w:ascii="Cambria" w:eastAsia="Cambria" w:hAnsi="Cambria" w:cs="Cambria"/>
              </w:rPr>
              <w:t>iv</w:t>
            </w:r>
            <w:r w:rsidRPr="00507045">
              <w:rPr>
                <w:rFonts w:ascii="Cambria" w:eastAsia="Cambria" w:hAnsi="Cambria" w:cs="Cambria"/>
                <w:spacing w:val="-1"/>
              </w:rPr>
              <w:t>er</w:t>
            </w:r>
            <w:r w:rsidRPr="00507045">
              <w:rPr>
                <w:rFonts w:ascii="Cambria" w:eastAsia="Cambria" w:hAnsi="Cambria" w:cs="Cambria"/>
              </w:rPr>
              <w:t>y</w:t>
            </w:r>
            <w:r w:rsidRPr="00507045">
              <w:rPr>
                <w:rFonts w:ascii="Cambria" w:eastAsia="Cambria" w:hAnsi="Cambria" w:cs="Cambria"/>
                <w:spacing w:val="-3"/>
              </w:rPr>
              <w:t xml:space="preserve"> </w:t>
            </w:r>
            <w:r w:rsidRPr="00507045">
              <w:rPr>
                <w:rFonts w:ascii="Cambria" w:eastAsia="Cambria" w:hAnsi="Cambria" w:cs="Cambria"/>
              </w:rPr>
              <w:t>d</w:t>
            </w:r>
            <w:r w:rsidRPr="00507045">
              <w:rPr>
                <w:rFonts w:ascii="Cambria" w:eastAsia="Cambria" w:hAnsi="Cambria" w:cs="Cambria"/>
                <w:spacing w:val="1"/>
              </w:rPr>
              <w:t>a</w:t>
            </w:r>
            <w:r w:rsidRPr="00507045">
              <w:rPr>
                <w:rFonts w:ascii="Cambria" w:eastAsia="Cambria" w:hAnsi="Cambria" w:cs="Cambria"/>
              </w:rPr>
              <w:t>t</w:t>
            </w:r>
            <w:r w:rsidRPr="00507045">
              <w:rPr>
                <w:rFonts w:ascii="Cambria" w:eastAsia="Cambria" w:hAnsi="Cambria" w:cs="Cambria"/>
                <w:spacing w:val="-1"/>
              </w:rPr>
              <w:t>e</w:t>
            </w:r>
            <w:r w:rsidRPr="00507045">
              <w:rPr>
                <w:rFonts w:ascii="Cambria" w:eastAsia="Cambria" w:hAnsi="Cambria" w:cs="Cambria"/>
              </w:rPr>
              <w:t>s</w:t>
            </w:r>
            <w:r w:rsidRPr="00507045">
              <w:rPr>
                <w:rFonts w:ascii="Cambria" w:eastAsia="Cambria" w:hAnsi="Cambria" w:cs="Cambria"/>
                <w:spacing w:val="-3"/>
              </w:rPr>
              <w:t xml:space="preserve"> </w:t>
            </w:r>
            <w:r w:rsidRPr="00507045">
              <w:rPr>
                <w:rFonts w:ascii="Cambria" w:eastAsia="Cambria" w:hAnsi="Cambria" w:cs="Cambria"/>
                <w:spacing w:val="1"/>
              </w:rPr>
              <w:t>a</w:t>
            </w:r>
            <w:r w:rsidRPr="00507045">
              <w:rPr>
                <w:rFonts w:ascii="Cambria" w:eastAsia="Cambria" w:hAnsi="Cambria" w:cs="Cambria"/>
                <w:spacing w:val="-1"/>
              </w:rPr>
              <w:t>n</w:t>
            </w:r>
            <w:r w:rsidRPr="00507045">
              <w:rPr>
                <w:rFonts w:ascii="Cambria" w:eastAsia="Cambria" w:hAnsi="Cambria" w:cs="Cambria"/>
              </w:rPr>
              <w:t>d</w:t>
            </w:r>
            <w:r w:rsidRPr="00507045">
              <w:rPr>
                <w:rFonts w:ascii="Cambria" w:eastAsia="Cambria" w:hAnsi="Cambria" w:cs="Cambria"/>
                <w:spacing w:val="-2"/>
              </w:rPr>
              <w:t xml:space="preserve"> </w:t>
            </w:r>
            <w:r w:rsidRPr="00507045">
              <w:rPr>
                <w:rFonts w:ascii="Cambria" w:eastAsia="Cambria" w:hAnsi="Cambria" w:cs="Cambria"/>
              </w:rPr>
              <w:t>how w</w:t>
            </w:r>
            <w:r w:rsidRPr="00507045">
              <w:rPr>
                <w:rFonts w:ascii="Cambria" w:eastAsia="Cambria" w:hAnsi="Cambria" w:cs="Cambria"/>
                <w:spacing w:val="-1"/>
              </w:rPr>
              <w:t>or</w:t>
            </w:r>
            <w:r w:rsidRPr="00507045">
              <w:rPr>
                <w:rFonts w:ascii="Cambria" w:eastAsia="Cambria" w:hAnsi="Cambria" w:cs="Cambria"/>
              </w:rPr>
              <w:t>k</w:t>
            </w:r>
            <w:r w:rsidRPr="00507045">
              <w:rPr>
                <w:rFonts w:ascii="Cambria" w:eastAsia="Cambria" w:hAnsi="Cambria" w:cs="Cambria"/>
                <w:spacing w:val="-2"/>
              </w:rPr>
              <w:t xml:space="preserve"> </w:t>
            </w:r>
            <w:r w:rsidRPr="00507045">
              <w:rPr>
                <w:rFonts w:ascii="Cambria" w:eastAsia="Cambria" w:hAnsi="Cambria" w:cs="Cambria"/>
              </w:rPr>
              <w:t>w</w:t>
            </w:r>
            <w:r w:rsidRPr="00507045">
              <w:rPr>
                <w:rFonts w:ascii="Cambria" w:eastAsia="Cambria" w:hAnsi="Cambria" w:cs="Cambria"/>
                <w:spacing w:val="-1"/>
              </w:rPr>
              <w:t>i</w:t>
            </w:r>
            <w:r w:rsidRPr="00507045">
              <w:rPr>
                <w:rFonts w:ascii="Cambria" w:eastAsia="Cambria" w:hAnsi="Cambria" w:cs="Cambria"/>
                <w:spacing w:val="1"/>
              </w:rPr>
              <w:t>l</w:t>
            </w:r>
            <w:r w:rsidRPr="00507045">
              <w:rPr>
                <w:rFonts w:ascii="Cambria" w:eastAsia="Cambria" w:hAnsi="Cambria" w:cs="Cambria"/>
              </w:rPr>
              <w:t>l</w:t>
            </w:r>
            <w:r w:rsidRPr="00507045">
              <w:rPr>
                <w:rFonts w:ascii="Cambria" w:eastAsia="Cambria" w:hAnsi="Cambria" w:cs="Cambria"/>
                <w:spacing w:val="-3"/>
              </w:rPr>
              <w:t xml:space="preserve"> </w:t>
            </w:r>
            <w:r w:rsidRPr="00507045">
              <w:rPr>
                <w:rFonts w:ascii="Cambria" w:eastAsia="Cambria" w:hAnsi="Cambria" w:cs="Cambria"/>
                <w:spacing w:val="1"/>
              </w:rPr>
              <w:t>b</w:t>
            </w:r>
            <w:r w:rsidRPr="00507045">
              <w:rPr>
                <w:rFonts w:ascii="Cambria" w:eastAsia="Cambria" w:hAnsi="Cambria" w:cs="Cambria"/>
              </w:rPr>
              <w:t>e</w:t>
            </w:r>
            <w:r w:rsidRPr="00507045">
              <w:rPr>
                <w:rFonts w:ascii="Cambria" w:eastAsia="Cambria" w:hAnsi="Cambria" w:cs="Cambria"/>
                <w:spacing w:val="-4"/>
              </w:rPr>
              <w:t xml:space="preserve"> </w:t>
            </w:r>
            <w:r w:rsidRPr="00507045">
              <w:rPr>
                <w:rFonts w:ascii="Cambria" w:eastAsia="Cambria" w:hAnsi="Cambria" w:cs="Cambria"/>
                <w:spacing w:val="2"/>
              </w:rPr>
              <w:t>d</w:t>
            </w:r>
            <w:r w:rsidRPr="00507045">
              <w:rPr>
                <w:rFonts w:ascii="Cambria" w:eastAsia="Cambria" w:hAnsi="Cambria" w:cs="Cambria"/>
                <w:spacing w:val="-1"/>
              </w:rPr>
              <w:t>e</w:t>
            </w:r>
            <w:r w:rsidRPr="00507045">
              <w:rPr>
                <w:rFonts w:ascii="Cambria" w:eastAsia="Cambria" w:hAnsi="Cambria" w:cs="Cambria"/>
                <w:spacing w:val="1"/>
              </w:rPr>
              <w:t>l</w:t>
            </w:r>
            <w:r w:rsidRPr="00507045">
              <w:rPr>
                <w:rFonts w:ascii="Cambria" w:eastAsia="Cambria" w:hAnsi="Cambria" w:cs="Cambria"/>
              </w:rPr>
              <w:t>i</w:t>
            </w:r>
            <w:r w:rsidRPr="00507045">
              <w:rPr>
                <w:rFonts w:ascii="Cambria" w:eastAsia="Cambria" w:hAnsi="Cambria" w:cs="Cambria"/>
                <w:spacing w:val="2"/>
              </w:rPr>
              <w:t>v</w:t>
            </w:r>
            <w:r w:rsidRPr="00507045">
              <w:rPr>
                <w:rFonts w:ascii="Cambria" w:eastAsia="Cambria" w:hAnsi="Cambria" w:cs="Cambria"/>
                <w:spacing w:val="-1"/>
              </w:rPr>
              <w:t>e</w:t>
            </w:r>
            <w:r w:rsidRPr="00507045">
              <w:rPr>
                <w:rFonts w:ascii="Cambria" w:eastAsia="Cambria" w:hAnsi="Cambria" w:cs="Cambria"/>
                <w:spacing w:val="1"/>
              </w:rPr>
              <w:t>r</w:t>
            </w:r>
            <w:r w:rsidRPr="00507045">
              <w:rPr>
                <w:rFonts w:ascii="Cambria" w:eastAsia="Cambria" w:hAnsi="Cambria" w:cs="Cambria"/>
                <w:spacing w:val="-1"/>
              </w:rPr>
              <w:t>e</w:t>
            </w:r>
            <w:r w:rsidRPr="00507045">
              <w:rPr>
                <w:rFonts w:ascii="Cambria" w:eastAsia="Cambria" w:hAnsi="Cambria" w:cs="Cambria"/>
              </w:rPr>
              <w:t>d</w:t>
            </w:r>
            <w:r w:rsidRPr="00507045">
              <w:rPr>
                <w:rFonts w:ascii="Cambria" w:eastAsia="Cambria" w:hAnsi="Cambria" w:cs="Cambria"/>
                <w:spacing w:val="-9"/>
              </w:rPr>
              <w:t xml:space="preserve"> </w:t>
            </w:r>
            <w:r w:rsidRPr="00507045">
              <w:rPr>
                <w:rFonts w:ascii="Cambria" w:eastAsia="Cambria" w:hAnsi="Cambria" w:cs="Cambria"/>
                <w:spacing w:val="3"/>
              </w:rPr>
              <w:t>(</w:t>
            </w:r>
            <w:r w:rsidRPr="00507045">
              <w:rPr>
                <w:rFonts w:ascii="Cambria" w:eastAsia="Cambria" w:hAnsi="Cambria" w:cs="Cambria"/>
                <w:i/>
              </w:rPr>
              <w:t>e</w:t>
            </w:r>
            <w:r w:rsidRPr="00507045">
              <w:rPr>
                <w:rFonts w:ascii="Cambria" w:eastAsia="Cambria" w:hAnsi="Cambria" w:cs="Cambria"/>
                <w:i/>
                <w:spacing w:val="1"/>
              </w:rPr>
              <w:t>.</w:t>
            </w:r>
            <w:r w:rsidRPr="00507045">
              <w:rPr>
                <w:rFonts w:ascii="Cambria" w:eastAsia="Cambria" w:hAnsi="Cambria" w:cs="Cambria"/>
                <w:i/>
                <w:spacing w:val="-1"/>
              </w:rPr>
              <w:t>g</w:t>
            </w:r>
            <w:r w:rsidRPr="00507045">
              <w:rPr>
                <w:rFonts w:ascii="Cambria" w:eastAsia="Cambria" w:hAnsi="Cambria" w:cs="Cambria"/>
                <w:i/>
              </w:rPr>
              <w:t xml:space="preserve">. </w:t>
            </w:r>
            <w:r w:rsidRPr="00507045">
              <w:rPr>
                <w:rFonts w:ascii="Cambria" w:eastAsia="Cambria" w:hAnsi="Cambria" w:cs="Cambria"/>
                <w:spacing w:val="-1"/>
              </w:rPr>
              <w:t>e</w:t>
            </w:r>
            <w:r w:rsidRPr="00507045">
              <w:rPr>
                <w:rFonts w:ascii="Cambria" w:eastAsia="Cambria" w:hAnsi="Cambria" w:cs="Cambria"/>
                <w:spacing w:val="1"/>
              </w:rPr>
              <w:t>l</w:t>
            </w:r>
            <w:r w:rsidRPr="00507045">
              <w:rPr>
                <w:rFonts w:ascii="Cambria" w:eastAsia="Cambria" w:hAnsi="Cambria" w:cs="Cambria"/>
                <w:spacing w:val="-1"/>
              </w:rPr>
              <w:t>e</w:t>
            </w:r>
            <w:r w:rsidRPr="00507045">
              <w:rPr>
                <w:rFonts w:ascii="Cambria" w:eastAsia="Cambria" w:hAnsi="Cambria" w:cs="Cambria"/>
                <w:spacing w:val="1"/>
              </w:rPr>
              <w:t>c</w:t>
            </w:r>
            <w:r w:rsidRPr="00507045">
              <w:rPr>
                <w:rFonts w:ascii="Cambria" w:eastAsia="Cambria" w:hAnsi="Cambria" w:cs="Cambria"/>
              </w:rPr>
              <w:t>t</w:t>
            </w:r>
            <w:r w:rsidRPr="00507045">
              <w:rPr>
                <w:rFonts w:ascii="Cambria" w:eastAsia="Cambria" w:hAnsi="Cambria" w:cs="Cambria"/>
                <w:spacing w:val="1"/>
              </w:rPr>
              <w:t>r</w:t>
            </w:r>
            <w:r w:rsidRPr="00507045">
              <w:rPr>
                <w:rFonts w:ascii="Cambria" w:eastAsia="Cambria" w:hAnsi="Cambria" w:cs="Cambria"/>
              </w:rPr>
              <w:t>o</w:t>
            </w:r>
            <w:r w:rsidRPr="00507045">
              <w:rPr>
                <w:rFonts w:ascii="Cambria" w:eastAsia="Cambria" w:hAnsi="Cambria" w:cs="Cambria"/>
                <w:spacing w:val="-1"/>
              </w:rPr>
              <w:t>n</w:t>
            </w:r>
            <w:r w:rsidRPr="00507045">
              <w:rPr>
                <w:rFonts w:ascii="Cambria" w:eastAsia="Cambria" w:hAnsi="Cambria" w:cs="Cambria"/>
              </w:rPr>
              <w:t>i</w:t>
            </w:r>
            <w:r w:rsidRPr="00507045">
              <w:rPr>
                <w:rFonts w:ascii="Cambria" w:eastAsia="Cambria" w:hAnsi="Cambria" w:cs="Cambria"/>
                <w:spacing w:val="1"/>
              </w:rPr>
              <w:t>c</w:t>
            </w:r>
            <w:r w:rsidRPr="00507045">
              <w:rPr>
                <w:rFonts w:ascii="Cambria" w:eastAsia="Cambria" w:hAnsi="Cambria" w:cs="Cambria"/>
              </w:rPr>
              <w:t>,</w:t>
            </w:r>
            <w:r w:rsidRPr="00507045">
              <w:rPr>
                <w:rFonts w:ascii="Cambria" w:eastAsia="Cambria" w:hAnsi="Cambria" w:cs="Cambria"/>
                <w:spacing w:val="-10"/>
              </w:rPr>
              <w:t xml:space="preserve"> </w:t>
            </w:r>
            <w:r w:rsidRPr="00507045">
              <w:rPr>
                <w:rFonts w:ascii="Cambria" w:eastAsia="Cambria" w:hAnsi="Cambria" w:cs="Cambria"/>
              </w:rPr>
              <w:t>h</w:t>
            </w:r>
            <w:r w:rsidRPr="00507045">
              <w:rPr>
                <w:rFonts w:ascii="Cambria" w:eastAsia="Cambria" w:hAnsi="Cambria" w:cs="Cambria"/>
                <w:spacing w:val="4"/>
              </w:rPr>
              <w:t>a</w:t>
            </w:r>
            <w:r w:rsidRPr="00507045">
              <w:rPr>
                <w:rFonts w:ascii="Cambria" w:eastAsia="Cambria" w:hAnsi="Cambria" w:cs="Cambria"/>
                <w:spacing w:val="-1"/>
              </w:rPr>
              <w:t>r</w:t>
            </w:r>
            <w:r w:rsidRPr="00507045">
              <w:rPr>
                <w:rFonts w:ascii="Cambria" w:eastAsia="Cambria" w:hAnsi="Cambria" w:cs="Cambria"/>
              </w:rPr>
              <w:t>d</w:t>
            </w:r>
            <w:r w:rsidRPr="00507045">
              <w:rPr>
                <w:rFonts w:ascii="Cambria" w:eastAsia="Cambria" w:hAnsi="Cambria" w:cs="Cambria"/>
                <w:spacing w:val="-5"/>
              </w:rPr>
              <w:t xml:space="preserve"> </w:t>
            </w:r>
            <w:r w:rsidRPr="00507045">
              <w:rPr>
                <w:rFonts w:ascii="Cambria" w:eastAsia="Cambria" w:hAnsi="Cambria" w:cs="Cambria"/>
                <w:spacing w:val="1"/>
              </w:rPr>
              <w:t>c</w:t>
            </w:r>
            <w:r w:rsidRPr="00507045">
              <w:rPr>
                <w:rFonts w:ascii="Cambria" w:eastAsia="Cambria" w:hAnsi="Cambria" w:cs="Cambria"/>
              </w:rPr>
              <w:t>opy</w:t>
            </w:r>
            <w:r w:rsidRPr="00507045">
              <w:rPr>
                <w:rFonts w:ascii="Cambria" w:eastAsia="Cambria" w:hAnsi="Cambria" w:cs="Cambria"/>
                <w:spacing w:val="-3"/>
              </w:rPr>
              <w:t xml:space="preserve"> </w:t>
            </w:r>
            <w:r w:rsidRPr="00507045">
              <w:rPr>
                <w:rFonts w:ascii="Cambria" w:eastAsia="Cambria" w:hAnsi="Cambria" w:cs="Cambria"/>
                <w:spacing w:val="1"/>
              </w:rPr>
              <w:t>e</w:t>
            </w:r>
            <w:r w:rsidRPr="00507045">
              <w:rPr>
                <w:rFonts w:ascii="Cambria" w:eastAsia="Cambria" w:hAnsi="Cambria" w:cs="Cambria"/>
              </w:rPr>
              <w:t>t</w:t>
            </w:r>
            <w:r w:rsidRPr="00507045">
              <w:rPr>
                <w:rFonts w:ascii="Cambria" w:eastAsia="Cambria" w:hAnsi="Cambria" w:cs="Cambria"/>
                <w:spacing w:val="1"/>
              </w:rPr>
              <w:t>c</w:t>
            </w:r>
            <w:r w:rsidRPr="00507045">
              <w:rPr>
                <w:rFonts w:ascii="Cambria" w:eastAsia="Cambria" w:hAnsi="Cambria" w:cs="Cambria"/>
              </w:rPr>
              <w:t>.):</w:t>
            </w:r>
          </w:p>
        </w:tc>
        <w:tc>
          <w:tcPr>
            <w:tcW w:w="7771" w:type="dxa"/>
            <w:tcBorders>
              <w:top w:val="single" w:sz="7" w:space="0" w:color="000000"/>
              <w:left w:val="single" w:sz="7" w:space="0" w:color="000000"/>
              <w:bottom w:val="single" w:sz="7" w:space="0" w:color="000000"/>
              <w:right w:val="single" w:sz="7" w:space="0" w:color="000000"/>
            </w:tcBorders>
          </w:tcPr>
          <w:p w14:paraId="70D62F2A" w14:textId="77777777" w:rsidR="002B3E26" w:rsidRPr="00507045" w:rsidRDefault="002B3E26" w:rsidP="002B3E26">
            <w:pPr>
              <w:ind w:left="167"/>
              <w:rPr>
                <w:rFonts w:ascii="Cambria" w:eastAsia="Cambria" w:hAnsi="Cambria" w:cs="Cambria"/>
              </w:rPr>
            </w:pPr>
            <w:r w:rsidRPr="00507045">
              <w:rPr>
                <w:rFonts w:ascii="Cambria" w:eastAsia="Cambria" w:hAnsi="Cambria" w:cs="Cambria"/>
              </w:rPr>
              <w:t>K</w:t>
            </w:r>
            <w:r w:rsidRPr="00507045">
              <w:rPr>
                <w:rFonts w:ascii="Cambria" w:eastAsia="Cambria" w:hAnsi="Cambria" w:cs="Cambria"/>
                <w:spacing w:val="-2"/>
              </w:rPr>
              <w:t>e</w:t>
            </w:r>
            <w:r w:rsidRPr="00507045">
              <w:rPr>
                <w:rFonts w:ascii="Cambria" w:eastAsia="Cambria" w:hAnsi="Cambria" w:cs="Cambria"/>
              </w:rPr>
              <w:t>y</w:t>
            </w:r>
            <w:r w:rsidRPr="00507045">
              <w:rPr>
                <w:rFonts w:ascii="Cambria" w:eastAsia="Cambria" w:hAnsi="Cambria" w:cs="Cambria"/>
                <w:spacing w:val="-3"/>
              </w:rPr>
              <w:t xml:space="preserve"> </w:t>
            </w:r>
            <w:r w:rsidRPr="00507045">
              <w:rPr>
                <w:rFonts w:ascii="Cambria" w:eastAsia="Cambria" w:hAnsi="Cambria" w:cs="Cambria"/>
                <w:spacing w:val="3"/>
              </w:rPr>
              <w:t>R</w:t>
            </w:r>
            <w:r w:rsidRPr="00507045">
              <w:rPr>
                <w:rFonts w:ascii="Cambria" w:eastAsia="Cambria" w:hAnsi="Cambria" w:cs="Cambria"/>
                <w:spacing w:val="-1"/>
              </w:rPr>
              <w:t>e</w:t>
            </w:r>
            <w:r w:rsidRPr="00507045">
              <w:rPr>
                <w:rFonts w:ascii="Cambria" w:eastAsia="Cambria" w:hAnsi="Cambria" w:cs="Cambria"/>
                <w:spacing w:val="1"/>
              </w:rPr>
              <w:t>s</w:t>
            </w:r>
            <w:r w:rsidRPr="00507045">
              <w:rPr>
                <w:rFonts w:ascii="Cambria" w:eastAsia="Cambria" w:hAnsi="Cambria" w:cs="Cambria"/>
              </w:rPr>
              <w:t>u</w:t>
            </w:r>
            <w:r w:rsidRPr="00507045">
              <w:rPr>
                <w:rFonts w:ascii="Cambria" w:eastAsia="Cambria" w:hAnsi="Cambria" w:cs="Cambria"/>
                <w:spacing w:val="1"/>
              </w:rPr>
              <w:t>l</w:t>
            </w:r>
            <w:r w:rsidRPr="00507045">
              <w:rPr>
                <w:rFonts w:ascii="Cambria" w:eastAsia="Cambria" w:hAnsi="Cambria" w:cs="Cambria"/>
              </w:rPr>
              <w:t>ts</w:t>
            </w:r>
            <w:r w:rsidRPr="00507045">
              <w:rPr>
                <w:rFonts w:ascii="Cambria" w:eastAsia="Cambria" w:hAnsi="Cambria" w:cs="Cambria"/>
                <w:spacing w:val="-6"/>
              </w:rPr>
              <w:t xml:space="preserve"> </w:t>
            </w:r>
            <w:r w:rsidRPr="00507045">
              <w:rPr>
                <w:rFonts w:ascii="Cambria" w:eastAsia="Cambria" w:hAnsi="Cambria" w:cs="Cambria"/>
                <w:spacing w:val="1"/>
              </w:rPr>
              <w:t>e</w:t>
            </w:r>
            <w:r w:rsidRPr="00507045">
              <w:rPr>
                <w:rFonts w:ascii="Cambria" w:eastAsia="Cambria" w:hAnsi="Cambria" w:cs="Cambria"/>
              </w:rPr>
              <w:t>x</w:t>
            </w:r>
            <w:r w:rsidRPr="00507045">
              <w:rPr>
                <w:rFonts w:ascii="Cambria" w:eastAsia="Cambria" w:hAnsi="Cambria" w:cs="Cambria"/>
                <w:spacing w:val="1"/>
              </w:rPr>
              <w:t>p</w:t>
            </w:r>
            <w:r w:rsidRPr="00507045">
              <w:rPr>
                <w:rFonts w:ascii="Cambria" w:eastAsia="Cambria" w:hAnsi="Cambria" w:cs="Cambria"/>
                <w:spacing w:val="-1"/>
              </w:rPr>
              <w:t>e</w:t>
            </w:r>
            <w:r w:rsidRPr="00507045">
              <w:rPr>
                <w:rFonts w:ascii="Cambria" w:eastAsia="Cambria" w:hAnsi="Cambria" w:cs="Cambria"/>
                <w:spacing w:val="1"/>
              </w:rPr>
              <w:t>c</w:t>
            </w:r>
            <w:r w:rsidRPr="00507045">
              <w:rPr>
                <w:rFonts w:ascii="Cambria" w:eastAsia="Cambria" w:hAnsi="Cambria" w:cs="Cambria"/>
              </w:rPr>
              <w:t>t</w:t>
            </w:r>
            <w:r w:rsidRPr="00507045">
              <w:rPr>
                <w:rFonts w:ascii="Cambria" w:eastAsia="Cambria" w:hAnsi="Cambria" w:cs="Cambria"/>
                <w:spacing w:val="-1"/>
              </w:rPr>
              <w:t>e</w:t>
            </w:r>
            <w:r w:rsidRPr="00507045">
              <w:rPr>
                <w:rFonts w:ascii="Cambria" w:eastAsia="Cambria" w:hAnsi="Cambria" w:cs="Cambria"/>
              </w:rPr>
              <w:t>d</w:t>
            </w:r>
            <w:r w:rsidRPr="00507045">
              <w:rPr>
                <w:rFonts w:ascii="Cambria" w:eastAsia="Cambria" w:hAnsi="Cambria" w:cs="Cambria"/>
                <w:spacing w:val="-7"/>
              </w:rPr>
              <w:t xml:space="preserve"> </w:t>
            </w:r>
            <w:r w:rsidRPr="00507045">
              <w:rPr>
                <w:rFonts w:ascii="Cambria" w:eastAsia="Cambria" w:hAnsi="Cambria" w:cs="Cambria"/>
                <w:spacing w:val="1"/>
              </w:rPr>
              <w:t>a</w:t>
            </w:r>
            <w:r w:rsidRPr="00507045">
              <w:rPr>
                <w:rFonts w:ascii="Cambria" w:eastAsia="Cambria" w:hAnsi="Cambria" w:cs="Cambria"/>
                <w:spacing w:val="-1"/>
              </w:rPr>
              <w:t>n</w:t>
            </w:r>
            <w:r w:rsidRPr="00507045">
              <w:rPr>
                <w:rFonts w:ascii="Cambria" w:eastAsia="Cambria" w:hAnsi="Cambria" w:cs="Cambria"/>
              </w:rPr>
              <w:t>d</w:t>
            </w:r>
            <w:r w:rsidRPr="00507045">
              <w:rPr>
                <w:rFonts w:ascii="Cambria" w:eastAsia="Cambria" w:hAnsi="Cambria" w:cs="Cambria"/>
                <w:spacing w:val="-2"/>
              </w:rPr>
              <w:t xml:space="preserve"> </w:t>
            </w:r>
            <w:r w:rsidRPr="00507045">
              <w:rPr>
                <w:rFonts w:ascii="Cambria" w:eastAsia="Cambria" w:hAnsi="Cambria" w:cs="Cambria"/>
              </w:rPr>
              <w:t>p</w:t>
            </w:r>
            <w:r w:rsidRPr="00507045">
              <w:rPr>
                <w:rFonts w:ascii="Cambria" w:eastAsia="Cambria" w:hAnsi="Cambria" w:cs="Cambria"/>
                <w:spacing w:val="3"/>
              </w:rPr>
              <w:t>a</w:t>
            </w:r>
            <w:r w:rsidRPr="00507045">
              <w:rPr>
                <w:rFonts w:ascii="Cambria" w:eastAsia="Cambria" w:hAnsi="Cambria" w:cs="Cambria"/>
              </w:rPr>
              <w:t>ym</w:t>
            </w:r>
            <w:r w:rsidRPr="00507045">
              <w:rPr>
                <w:rFonts w:ascii="Cambria" w:eastAsia="Cambria" w:hAnsi="Cambria" w:cs="Cambria"/>
                <w:spacing w:val="1"/>
              </w:rPr>
              <w:t>e</w:t>
            </w:r>
            <w:r w:rsidRPr="00507045">
              <w:rPr>
                <w:rFonts w:ascii="Cambria" w:eastAsia="Cambria" w:hAnsi="Cambria" w:cs="Cambria"/>
                <w:spacing w:val="-1"/>
              </w:rPr>
              <w:t>n</w:t>
            </w:r>
            <w:r w:rsidRPr="00507045">
              <w:rPr>
                <w:rFonts w:ascii="Cambria" w:eastAsia="Cambria" w:hAnsi="Cambria" w:cs="Cambria"/>
              </w:rPr>
              <w:t>t</w:t>
            </w:r>
            <w:r w:rsidRPr="00507045">
              <w:rPr>
                <w:rFonts w:ascii="Cambria" w:eastAsia="Cambria" w:hAnsi="Cambria" w:cs="Cambria"/>
                <w:spacing w:val="-9"/>
              </w:rPr>
              <w:t xml:space="preserve"> </w:t>
            </w:r>
            <w:r w:rsidRPr="00507045">
              <w:rPr>
                <w:rFonts w:ascii="Cambria" w:eastAsia="Cambria" w:hAnsi="Cambria" w:cs="Cambria"/>
                <w:spacing w:val="1"/>
              </w:rPr>
              <w:t>sc</w:t>
            </w:r>
            <w:r w:rsidRPr="00507045">
              <w:rPr>
                <w:rFonts w:ascii="Cambria" w:eastAsia="Cambria" w:hAnsi="Cambria" w:cs="Cambria"/>
              </w:rPr>
              <w:t>h</w:t>
            </w:r>
            <w:r w:rsidRPr="00507045">
              <w:rPr>
                <w:rFonts w:ascii="Cambria" w:eastAsia="Cambria" w:hAnsi="Cambria" w:cs="Cambria"/>
                <w:spacing w:val="-1"/>
              </w:rPr>
              <w:t>e</w:t>
            </w:r>
            <w:r w:rsidRPr="00507045">
              <w:rPr>
                <w:rFonts w:ascii="Cambria" w:eastAsia="Cambria" w:hAnsi="Cambria" w:cs="Cambria"/>
              </w:rPr>
              <w:t>du</w:t>
            </w:r>
            <w:r w:rsidRPr="00507045">
              <w:rPr>
                <w:rFonts w:ascii="Cambria" w:eastAsia="Cambria" w:hAnsi="Cambria" w:cs="Cambria"/>
                <w:spacing w:val="4"/>
              </w:rPr>
              <w:t>l</w:t>
            </w:r>
            <w:r w:rsidRPr="00507045">
              <w:rPr>
                <w:rFonts w:ascii="Cambria" w:eastAsia="Cambria" w:hAnsi="Cambria" w:cs="Cambria"/>
                <w:spacing w:val="-1"/>
              </w:rPr>
              <w:t>e</w:t>
            </w:r>
            <w:r w:rsidRPr="00507045">
              <w:rPr>
                <w:rFonts w:ascii="Cambria" w:eastAsia="Cambria" w:hAnsi="Cambria" w:cs="Cambria"/>
              </w:rPr>
              <w:t>:</w:t>
            </w:r>
          </w:p>
          <w:p w14:paraId="63DC5C49" w14:textId="77777777" w:rsidR="002B3E26" w:rsidRPr="00507045" w:rsidRDefault="002B3E26" w:rsidP="002B3E26"/>
          <w:p w14:paraId="17CD4A71" w14:textId="77777777" w:rsidR="002B3E26" w:rsidRPr="00507045" w:rsidRDefault="002B3E26" w:rsidP="002B3E26">
            <w:pPr>
              <w:spacing w:line="360" w:lineRule="auto"/>
              <w:ind w:left="528"/>
              <w:rPr>
                <w:rFonts w:ascii="Cambria" w:eastAsia="Cambria" w:hAnsi="Cambria" w:cs="Cambria"/>
              </w:rPr>
            </w:pPr>
            <w:r w:rsidRPr="00507045">
              <w:rPr>
                <w:rFonts w:ascii="Cambria" w:eastAsia="Cambria" w:hAnsi="Cambria" w:cs="Cambria"/>
              </w:rPr>
              <w:t xml:space="preserve">-     </w:t>
            </w:r>
            <w:r w:rsidRPr="00507045">
              <w:rPr>
                <w:rFonts w:ascii="Cambria" w:eastAsia="Cambria" w:hAnsi="Cambria" w:cs="Cambria"/>
                <w:spacing w:val="29"/>
              </w:rPr>
              <w:t xml:space="preserve"> </w:t>
            </w:r>
            <w:r w:rsidRPr="00507045">
              <w:rPr>
                <w:rFonts w:ascii="Cambria" w:eastAsia="Cambria" w:hAnsi="Cambria" w:cs="Cambria"/>
              </w:rPr>
              <w:t>Su</w:t>
            </w:r>
            <w:r w:rsidRPr="00507045">
              <w:rPr>
                <w:rFonts w:ascii="Cambria" w:eastAsia="Cambria" w:hAnsi="Cambria" w:cs="Cambria"/>
                <w:spacing w:val="-1"/>
              </w:rPr>
              <w:t>b</w:t>
            </w:r>
            <w:r w:rsidRPr="00507045">
              <w:rPr>
                <w:rFonts w:ascii="Cambria" w:eastAsia="Cambria" w:hAnsi="Cambria" w:cs="Cambria"/>
              </w:rPr>
              <w:t>mis</w:t>
            </w:r>
            <w:r w:rsidRPr="00507045">
              <w:rPr>
                <w:rFonts w:ascii="Cambria" w:eastAsia="Cambria" w:hAnsi="Cambria" w:cs="Cambria"/>
                <w:spacing w:val="1"/>
              </w:rPr>
              <w:t>s</w:t>
            </w:r>
            <w:r w:rsidRPr="00507045">
              <w:rPr>
                <w:rFonts w:ascii="Cambria" w:eastAsia="Cambria" w:hAnsi="Cambria" w:cs="Cambria"/>
              </w:rPr>
              <w:t>i</w:t>
            </w:r>
            <w:r w:rsidRPr="00507045">
              <w:rPr>
                <w:rFonts w:ascii="Cambria" w:eastAsia="Cambria" w:hAnsi="Cambria" w:cs="Cambria"/>
                <w:spacing w:val="2"/>
              </w:rPr>
              <w:t>o</w:t>
            </w:r>
            <w:r w:rsidRPr="00507045">
              <w:rPr>
                <w:rFonts w:ascii="Cambria" w:eastAsia="Cambria" w:hAnsi="Cambria" w:cs="Cambria"/>
              </w:rPr>
              <w:t>n</w:t>
            </w:r>
            <w:r w:rsidRPr="00507045">
              <w:rPr>
                <w:rFonts w:ascii="Cambria" w:eastAsia="Cambria" w:hAnsi="Cambria" w:cs="Cambria"/>
                <w:spacing w:val="-9"/>
              </w:rPr>
              <w:t xml:space="preserve"> </w:t>
            </w:r>
            <w:r w:rsidRPr="00507045">
              <w:rPr>
                <w:rFonts w:ascii="Cambria" w:eastAsia="Cambria" w:hAnsi="Cambria" w:cs="Cambria"/>
              </w:rPr>
              <w:t>of</w:t>
            </w:r>
            <w:r w:rsidRPr="00507045">
              <w:rPr>
                <w:rFonts w:ascii="Cambria" w:eastAsia="Cambria" w:hAnsi="Cambria" w:cs="Cambria"/>
                <w:spacing w:val="-3"/>
              </w:rPr>
              <w:t xml:space="preserve"> </w:t>
            </w:r>
            <w:r w:rsidRPr="00507045">
              <w:rPr>
                <w:rFonts w:ascii="Cambria" w:eastAsia="Cambria" w:hAnsi="Cambria" w:cs="Cambria"/>
                <w:spacing w:val="2"/>
              </w:rPr>
              <w:t>d</w:t>
            </w:r>
            <w:r w:rsidRPr="00507045">
              <w:rPr>
                <w:rFonts w:ascii="Cambria" w:eastAsia="Cambria" w:hAnsi="Cambria" w:cs="Cambria"/>
                <w:spacing w:val="-1"/>
              </w:rPr>
              <w:t>e</w:t>
            </w:r>
            <w:r w:rsidRPr="00507045">
              <w:rPr>
                <w:rFonts w:ascii="Cambria" w:eastAsia="Cambria" w:hAnsi="Cambria" w:cs="Cambria"/>
              </w:rPr>
              <w:t>t</w:t>
            </w:r>
            <w:r w:rsidRPr="00507045">
              <w:rPr>
                <w:rFonts w:ascii="Cambria" w:eastAsia="Cambria" w:hAnsi="Cambria" w:cs="Cambria"/>
                <w:spacing w:val="1"/>
              </w:rPr>
              <w:t>a</w:t>
            </w:r>
            <w:r w:rsidRPr="00507045">
              <w:rPr>
                <w:rFonts w:ascii="Cambria" w:eastAsia="Cambria" w:hAnsi="Cambria" w:cs="Cambria"/>
              </w:rPr>
              <w:t>i</w:t>
            </w:r>
            <w:r w:rsidRPr="00507045">
              <w:rPr>
                <w:rFonts w:ascii="Cambria" w:eastAsia="Cambria" w:hAnsi="Cambria" w:cs="Cambria"/>
                <w:spacing w:val="1"/>
              </w:rPr>
              <w:t>le</w:t>
            </w:r>
            <w:r w:rsidRPr="00507045">
              <w:rPr>
                <w:rFonts w:ascii="Cambria" w:eastAsia="Cambria" w:hAnsi="Cambria" w:cs="Cambria"/>
              </w:rPr>
              <w:t>d</w:t>
            </w:r>
            <w:r w:rsidRPr="00507045">
              <w:rPr>
                <w:rFonts w:ascii="Cambria" w:eastAsia="Cambria" w:hAnsi="Cambria" w:cs="Cambria"/>
                <w:spacing w:val="-8"/>
              </w:rPr>
              <w:t xml:space="preserve"> </w:t>
            </w:r>
            <w:r w:rsidRPr="00507045">
              <w:rPr>
                <w:rFonts w:ascii="Cambria" w:eastAsia="Cambria" w:hAnsi="Cambria" w:cs="Cambria"/>
                <w:spacing w:val="2"/>
              </w:rPr>
              <w:t>w</w:t>
            </w:r>
            <w:r w:rsidRPr="00507045">
              <w:rPr>
                <w:rFonts w:ascii="Cambria" w:eastAsia="Cambria" w:hAnsi="Cambria" w:cs="Cambria"/>
              </w:rPr>
              <w:t>o</w:t>
            </w:r>
            <w:r w:rsidRPr="00507045">
              <w:rPr>
                <w:rFonts w:ascii="Cambria" w:eastAsia="Cambria" w:hAnsi="Cambria" w:cs="Cambria"/>
                <w:spacing w:val="-1"/>
              </w:rPr>
              <w:t>r</w:t>
            </w:r>
            <w:r w:rsidRPr="00507045">
              <w:rPr>
                <w:rFonts w:ascii="Cambria" w:eastAsia="Cambria" w:hAnsi="Cambria" w:cs="Cambria"/>
              </w:rPr>
              <w:t>k</w:t>
            </w:r>
            <w:r w:rsidRPr="00507045">
              <w:rPr>
                <w:rFonts w:ascii="Cambria" w:eastAsia="Cambria" w:hAnsi="Cambria" w:cs="Cambria"/>
                <w:spacing w:val="-1"/>
              </w:rPr>
              <w:t xml:space="preserve"> </w:t>
            </w:r>
            <w:r w:rsidRPr="00507045">
              <w:rPr>
                <w:rFonts w:ascii="Cambria" w:eastAsia="Cambria" w:hAnsi="Cambria" w:cs="Cambria"/>
              </w:rPr>
              <w:t>pl</w:t>
            </w:r>
            <w:r w:rsidRPr="00507045">
              <w:rPr>
                <w:rFonts w:ascii="Cambria" w:eastAsia="Cambria" w:hAnsi="Cambria" w:cs="Cambria"/>
                <w:spacing w:val="1"/>
              </w:rPr>
              <w:t>a</w:t>
            </w:r>
            <w:r w:rsidRPr="00507045">
              <w:rPr>
                <w:rFonts w:ascii="Cambria" w:eastAsia="Cambria" w:hAnsi="Cambria" w:cs="Cambria"/>
              </w:rPr>
              <w:t>n</w:t>
            </w:r>
            <w:r w:rsidRPr="00507045">
              <w:rPr>
                <w:rFonts w:ascii="Cambria" w:eastAsia="Cambria" w:hAnsi="Cambria" w:cs="Cambria"/>
                <w:spacing w:val="-3"/>
              </w:rPr>
              <w:t xml:space="preserve"> </w:t>
            </w:r>
            <w:r w:rsidRPr="00507045">
              <w:rPr>
                <w:rFonts w:ascii="Cambria" w:eastAsia="Cambria" w:hAnsi="Cambria" w:cs="Cambria"/>
              </w:rPr>
              <w:t>–</w:t>
            </w:r>
            <w:r w:rsidRPr="00507045">
              <w:rPr>
                <w:rFonts w:ascii="Cambria" w:eastAsia="Cambria" w:hAnsi="Cambria" w:cs="Cambria"/>
                <w:spacing w:val="-1"/>
              </w:rPr>
              <w:t xml:space="preserve"> </w:t>
            </w:r>
            <w:r w:rsidRPr="00507045">
              <w:rPr>
                <w:rFonts w:ascii="Cambria" w:eastAsia="Cambria" w:hAnsi="Cambria" w:cs="Cambria"/>
              </w:rPr>
              <w:t>10%</w:t>
            </w:r>
            <w:r w:rsidRPr="00507045">
              <w:rPr>
                <w:rFonts w:ascii="Cambria" w:eastAsia="Cambria" w:hAnsi="Cambria" w:cs="Cambria"/>
                <w:spacing w:val="-2"/>
              </w:rPr>
              <w:t xml:space="preserve"> </w:t>
            </w:r>
            <w:r w:rsidRPr="00507045">
              <w:rPr>
                <w:rFonts w:ascii="Cambria" w:eastAsia="Cambria" w:hAnsi="Cambria" w:cs="Cambria"/>
              </w:rPr>
              <w:t>of</w:t>
            </w:r>
            <w:r w:rsidRPr="00507045">
              <w:rPr>
                <w:rFonts w:ascii="Cambria" w:eastAsia="Cambria" w:hAnsi="Cambria" w:cs="Cambria"/>
                <w:spacing w:val="-1"/>
              </w:rPr>
              <w:t xml:space="preserve"> </w:t>
            </w:r>
            <w:r w:rsidRPr="00507045">
              <w:rPr>
                <w:rFonts w:ascii="Cambria" w:eastAsia="Cambria" w:hAnsi="Cambria" w:cs="Cambria"/>
              </w:rPr>
              <w:t>total</w:t>
            </w:r>
            <w:r w:rsidRPr="00507045">
              <w:rPr>
                <w:rFonts w:ascii="Cambria" w:eastAsia="Cambria" w:hAnsi="Cambria" w:cs="Cambria"/>
                <w:spacing w:val="-4"/>
              </w:rPr>
              <w:t xml:space="preserve"> </w:t>
            </w:r>
            <w:r w:rsidRPr="00507045">
              <w:rPr>
                <w:rFonts w:ascii="Cambria" w:eastAsia="Cambria" w:hAnsi="Cambria" w:cs="Cambria"/>
                <w:spacing w:val="1"/>
              </w:rPr>
              <w:t>c</w:t>
            </w:r>
            <w:r w:rsidRPr="00507045">
              <w:rPr>
                <w:rFonts w:ascii="Cambria" w:eastAsia="Cambria" w:hAnsi="Cambria" w:cs="Cambria"/>
              </w:rPr>
              <w:t>o</w:t>
            </w:r>
            <w:r w:rsidRPr="00507045">
              <w:rPr>
                <w:rFonts w:ascii="Cambria" w:eastAsia="Cambria" w:hAnsi="Cambria" w:cs="Cambria"/>
                <w:spacing w:val="1"/>
              </w:rPr>
              <w:t>n</w:t>
            </w:r>
            <w:r w:rsidRPr="00507045">
              <w:rPr>
                <w:rFonts w:ascii="Cambria" w:eastAsia="Cambria" w:hAnsi="Cambria" w:cs="Cambria"/>
              </w:rPr>
              <w:t>t</w:t>
            </w:r>
            <w:r w:rsidRPr="00507045">
              <w:rPr>
                <w:rFonts w:ascii="Cambria" w:eastAsia="Cambria" w:hAnsi="Cambria" w:cs="Cambria"/>
                <w:spacing w:val="-1"/>
              </w:rPr>
              <w:t>r</w:t>
            </w:r>
            <w:r w:rsidRPr="00507045">
              <w:rPr>
                <w:rFonts w:ascii="Cambria" w:eastAsia="Cambria" w:hAnsi="Cambria" w:cs="Cambria"/>
                <w:spacing w:val="1"/>
              </w:rPr>
              <w:t>ac</w:t>
            </w:r>
            <w:r w:rsidRPr="00507045">
              <w:rPr>
                <w:rFonts w:ascii="Cambria" w:eastAsia="Cambria" w:hAnsi="Cambria" w:cs="Cambria"/>
              </w:rPr>
              <w:t>t</w:t>
            </w:r>
            <w:r w:rsidRPr="00507045">
              <w:rPr>
                <w:rFonts w:ascii="Cambria" w:eastAsia="Cambria" w:hAnsi="Cambria" w:cs="Cambria"/>
                <w:spacing w:val="-6"/>
              </w:rPr>
              <w:t xml:space="preserve"> </w:t>
            </w:r>
            <w:r w:rsidRPr="00507045">
              <w:rPr>
                <w:rFonts w:ascii="Cambria" w:eastAsia="Cambria" w:hAnsi="Cambria" w:cs="Cambria"/>
              </w:rPr>
              <w:t>v</w:t>
            </w:r>
            <w:r w:rsidRPr="00507045">
              <w:rPr>
                <w:rFonts w:ascii="Cambria" w:eastAsia="Cambria" w:hAnsi="Cambria" w:cs="Cambria"/>
                <w:spacing w:val="1"/>
              </w:rPr>
              <w:t>al</w:t>
            </w:r>
            <w:r w:rsidRPr="00507045">
              <w:rPr>
                <w:rFonts w:ascii="Cambria" w:eastAsia="Cambria" w:hAnsi="Cambria" w:cs="Cambria"/>
              </w:rPr>
              <w:t>ue.</w:t>
            </w:r>
            <w:r w:rsidRPr="00507045">
              <w:rPr>
                <w:rFonts w:ascii="Cambria" w:eastAsia="Cambria" w:hAnsi="Cambria" w:cs="Cambria"/>
                <w:spacing w:val="-7"/>
              </w:rPr>
              <w:t xml:space="preserve"> </w:t>
            </w:r>
          </w:p>
          <w:p w14:paraId="2D0745E4" w14:textId="31E27014" w:rsidR="00DA55AA" w:rsidRDefault="002B3E26" w:rsidP="00DA55AA">
            <w:pPr>
              <w:tabs>
                <w:tab w:val="left" w:pos="880"/>
              </w:tabs>
              <w:spacing w:line="360" w:lineRule="auto"/>
              <w:ind w:left="888" w:right="816" w:hanging="360"/>
              <w:rPr>
                <w:rFonts w:ascii="Cambria" w:eastAsia="Cambria" w:hAnsi="Cambria" w:cs="Cambria"/>
              </w:rPr>
            </w:pPr>
            <w:r w:rsidRPr="00507045">
              <w:rPr>
                <w:rFonts w:ascii="Cambria" w:eastAsia="Cambria" w:hAnsi="Cambria" w:cs="Cambria"/>
              </w:rPr>
              <w:t>-</w:t>
            </w:r>
            <w:r w:rsidRPr="00507045">
              <w:rPr>
                <w:rFonts w:ascii="Cambria" w:eastAsia="Cambria" w:hAnsi="Cambria" w:cs="Cambria"/>
              </w:rPr>
              <w:tab/>
              <w:t xml:space="preserve">Submission </w:t>
            </w:r>
            <w:r w:rsidR="00CB5407">
              <w:rPr>
                <w:rFonts w:ascii="Cambria" w:eastAsia="Cambria" w:hAnsi="Cambria" w:cs="Cambria"/>
              </w:rPr>
              <w:t xml:space="preserve">of the inception report and </w:t>
            </w:r>
            <w:r w:rsidR="00814CE6" w:rsidRPr="00507045">
              <w:rPr>
                <w:rFonts w:ascii="Cambria" w:eastAsia="Cambria" w:hAnsi="Cambria" w:cs="Cambria"/>
              </w:rPr>
              <w:t xml:space="preserve"> </w:t>
            </w:r>
            <w:r w:rsidR="00CB5407">
              <w:rPr>
                <w:rFonts w:ascii="Cambria" w:eastAsia="Cambria" w:hAnsi="Cambria" w:cs="Cambria"/>
              </w:rPr>
              <w:t>tools for data collection 3</w:t>
            </w:r>
            <w:r w:rsidR="00DA55AA">
              <w:rPr>
                <w:rFonts w:ascii="Cambria" w:eastAsia="Cambria" w:hAnsi="Cambria" w:cs="Cambria"/>
              </w:rPr>
              <w:t>0%</w:t>
            </w:r>
            <w:r w:rsidR="00A95000" w:rsidRPr="00507045">
              <w:rPr>
                <w:rFonts w:ascii="Cambria" w:eastAsia="Cambria" w:hAnsi="Cambria" w:cs="Cambria"/>
              </w:rPr>
              <w:t xml:space="preserve"> of</w:t>
            </w:r>
            <w:r w:rsidR="00A95000" w:rsidRPr="00507045">
              <w:rPr>
                <w:rFonts w:ascii="Cambria" w:eastAsia="Cambria" w:hAnsi="Cambria" w:cs="Cambria"/>
                <w:spacing w:val="-1"/>
              </w:rPr>
              <w:t xml:space="preserve"> </w:t>
            </w:r>
            <w:r w:rsidR="00A95000" w:rsidRPr="00507045">
              <w:rPr>
                <w:rFonts w:ascii="Cambria" w:eastAsia="Cambria" w:hAnsi="Cambria" w:cs="Cambria"/>
              </w:rPr>
              <w:t>total</w:t>
            </w:r>
            <w:r w:rsidR="00A95000" w:rsidRPr="00507045">
              <w:rPr>
                <w:rFonts w:ascii="Cambria" w:eastAsia="Cambria" w:hAnsi="Cambria" w:cs="Cambria"/>
                <w:spacing w:val="-4"/>
              </w:rPr>
              <w:t xml:space="preserve"> </w:t>
            </w:r>
            <w:r w:rsidR="00A95000" w:rsidRPr="00507045">
              <w:rPr>
                <w:rFonts w:ascii="Cambria" w:eastAsia="Cambria" w:hAnsi="Cambria" w:cs="Cambria"/>
                <w:spacing w:val="1"/>
              </w:rPr>
              <w:t>c</w:t>
            </w:r>
            <w:r w:rsidR="00A95000" w:rsidRPr="00507045">
              <w:rPr>
                <w:rFonts w:ascii="Cambria" w:eastAsia="Cambria" w:hAnsi="Cambria" w:cs="Cambria"/>
              </w:rPr>
              <w:t>o</w:t>
            </w:r>
            <w:r w:rsidR="00A95000" w:rsidRPr="00507045">
              <w:rPr>
                <w:rFonts w:ascii="Cambria" w:eastAsia="Cambria" w:hAnsi="Cambria" w:cs="Cambria"/>
                <w:spacing w:val="1"/>
              </w:rPr>
              <w:t>n</w:t>
            </w:r>
            <w:r w:rsidR="00A95000" w:rsidRPr="00507045">
              <w:rPr>
                <w:rFonts w:ascii="Cambria" w:eastAsia="Cambria" w:hAnsi="Cambria" w:cs="Cambria"/>
              </w:rPr>
              <w:t>t</w:t>
            </w:r>
            <w:r w:rsidR="00A95000" w:rsidRPr="00507045">
              <w:rPr>
                <w:rFonts w:ascii="Cambria" w:eastAsia="Cambria" w:hAnsi="Cambria" w:cs="Cambria"/>
                <w:spacing w:val="-1"/>
              </w:rPr>
              <w:t>r</w:t>
            </w:r>
            <w:r w:rsidR="00A95000" w:rsidRPr="00507045">
              <w:rPr>
                <w:rFonts w:ascii="Cambria" w:eastAsia="Cambria" w:hAnsi="Cambria" w:cs="Cambria"/>
                <w:spacing w:val="1"/>
              </w:rPr>
              <w:t>ac</w:t>
            </w:r>
            <w:r w:rsidR="00A95000" w:rsidRPr="00507045">
              <w:rPr>
                <w:rFonts w:ascii="Cambria" w:eastAsia="Cambria" w:hAnsi="Cambria" w:cs="Cambria"/>
              </w:rPr>
              <w:t>t</w:t>
            </w:r>
            <w:r w:rsidR="00A95000" w:rsidRPr="00507045">
              <w:rPr>
                <w:rFonts w:ascii="Cambria" w:eastAsia="Cambria" w:hAnsi="Cambria" w:cs="Cambria"/>
                <w:spacing w:val="-6"/>
              </w:rPr>
              <w:t xml:space="preserve"> </w:t>
            </w:r>
            <w:r w:rsidR="00A95000" w:rsidRPr="00507045">
              <w:rPr>
                <w:rFonts w:ascii="Cambria" w:eastAsia="Cambria" w:hAnsi="Cambria" w:cs="Cambria"/>
              </w:rPr>
              <w:t>v</w:t>
            </w:r>
            <w:r w:rsidR="00A95000" w:rsidRPr="00507045">
              <w:rPr>
                <w:rFonts w:ascii="Cambria" w:eastAsia="Cambria" w:hAnsi="Cambria" w:cs="Cambria"/>
                <w:spacing w:val="1"/>
              </w:rPr>
              <w:t>al</w:t>
            </w:r>
            <w:r w:rsidR="00A95000" w:rsidRPr="00507045">
              <w:rPr>
                <w:rFonts w:ascii="Cambria" w:eastAsia="Cambria" w:hAnsi="Cambria" w:cs="Cambria"/>
              </w:rPr>
              <w:t>ue</w:t>
            </w:r>
          </w:p>
          <w:p w14:paraId="315F21BD" w14:textId="4B7D2F73" w:rsidR="002B3E26" w:rsidRPr="00507045" w:rsidRDefault="002B3E26" w:rsidP="00F06C5B">
            <w:pPr>
              <w:tabs>
                <w:tab w:val="left" w:pos="880"/>
              </w:tabs>
              <w:spacing w:before="52" w:line="360" w:lineRule="auto"/>
              <w:ind w:left="888" w:right="339" w:hanging="360"/>
              <w:rPr>
                <w:rFonts w:ascii="Cambria" w:eastAsia="Cambria" w:hAnsi="Cambria" w:cs="Cambria"/>
              </w:rPr>
            </w:pPr>
            <w:r w:rsidRPr="00507045">
              <w:rPr>
                <w:rFonts w:ascii="Cambria" w:eastAsia="Cambria" w:hAnsi="Cambria" w:cs="Cambria"/>
              </w:rPr>
              <w:t>-</w:t>
            </w:r>
            <w:r w:rsidRPr="00507045">
              <w:rPr>
                <w:rFonts w:ascii="Cambria" w:eastAsia="Cambria" w:hAnsi="Cambria" w:cs="Cambria"/>
              </w:rPr>
              <w:tab/>
              <w:t>Su</w:t>
            </w:r>
            <w:r w:rsidRPr="00507045">
              <w:rPr>
                <w:rFonts w:ascii="Cambria" w:eastAsia="Cambria" w:hAnsi="Cambria" w:cs="Cambria"/>
                <w:spacing w:val="-1"/>
              </w:rPr>
              <w:t>b</w:t>
            </w:r>
            <w:r w:rsidRPr="00507045">
              <w:rPr>
                <w:rFonts w:ascii="Cambria" w:eastAsia="Cambria" w:hAnsi="Cambria" w:cs="Cambria"/>
              </w:rPr>
              <w:t>mis</w:t>
            </w:r>
            <w:r w:rsidRPr="00507045">
              <w:rPr>
                <w:rFonts w:ascii="Cambria" w:eastAsia="Cambria" w:hAnsi="Cambria" w:cs="Cambria"/>
                <w:spacing w:val="1"/>
              </w:rPr>
              <w:t>s</w:t>
            </w:r>
            <w:r w:rsidRPr="00507045">
              <w:rPr>
                <w:rFonts w:ascii="Cambria" w:eastAsia="Cambria" w:hAnsi="Cambria" w:cs="Cambria"/>
              </w:rPr>
              <w:t>i</w:t>
            </w:r>
            <w:r w:rsidRPr="00507045">
              <w:rPr>
                <w:rFonts w:ascii="Cambria" w:eastAsia="Cambria" w:hAnsi="Cambria" w:cs="Cambria"/>
                <w:spacing w:val="2"/>
              </w:rPr>
              <w:t>o</w:t>
            </w:r>
            <w:r w:rsidRPr="00507045">
              <w:rPr>
                <w:rFonts w:ascii="Cambria" w:eastAsia="Cambria" w:hAnsi="Cambria" w:cs="Cambria"/>
              </w:rPr>
              <w:t>n</w:t>
            </w:r>
            <w:r w:rsidRPr="00507045">
              <w:rPr>
                <w:rFonts w:ascii="Cambria" w:eastAsia="Cambria" w:hAnsi="Cambria" w:cs="Cambria"/>
                <w:spacing w:val="-9"/>
              </w:rPr>
              <w:t xml:space="preserve"> </w:t>
            </w:r>
            <w:r w:rsidR="00F06C5B">
              <w:rPr>
                <w:rFonts w:ascii="Cambria" w:eastAsia="Cambria" w:hAnsi="Cambria" w:cs="Cambria"/>
                <w:spacing w:val="-9"/>
              </w:rPr>
              <w:t xml:space="preserve">of final draft report </w:t>
            </w:r>
            <w:r w:rsidR="00CB5407">
              <w:rPr>
                <w:rFonts w:ascii="Cambria" w:eastAsia="Cambria" w:hAnsi="Cambria" w:cs="Cambria"/>
              </w:rPr>
              <w:t xml:space="preserve">and presentation of the findings </w:t>
            </w:r>
            <w:r w:rsidR="004442D2" w:rsidRPr="00507045">
              <w:rPr>
                <w:rFonts w:ascii="Cambria" w:eastAsia="Cambria" w:hAnsi="Cambria" w:cs="Cambria"/>
              </w:rPr>
              <w:t>-</w:t>
            </w:r>
            <w:r w:rsidRPr="00507045">
              <w:rPr>
                <w:rFonts w:ascii="Cambria" w:eastAsia="Cambria" w:hAnsi="Cambria" w:cs="Cambria"/>
                <w:spacing w:val="-1"/>
              </w:rPr>
              <w:t xml:space="preserve"> </w:t>
            </w:r>
            <w:r w:rsidR="00F06C5B">
              <w:rPr>
                <w:rFonts w:ascii="Cambria" w:eastAsia="Cambria" w:hAnsi="Cambria" w:cs="Cambria"/>
              </w:rPr>
              <w:t>4</w:t>
            </w:r>
            <w:r w:rsidRPr="00507045">
              <w:rPr>
                <w:rFonts w:ascii="Cambria" w:eastAsia="Cambria" w:hAnsi="Cambria" w:cs="Cambria"/>
              </w:rPr>
              <w:t>0 %</w:t>
            </w:r>
            <w:r w:rsidRPr="00507045">
              <w:rPr>
                <w:rFonts w:ascii="Cambria" w:eastAsia="Cambria" w:hAnsi="Cambria" w:cs="Cambria"/>
                <w:spacing w:val="-2"/>
              </w:rPr>
              <w:t xml:space="preserve"> </w:t>
            </w:r>
            <w:r w:rsidRPr="00507045">
              <w:rPr>
                <w:rFonts w:ascii="Cambria" w:eastAsia="Cambria" w:hAnsi="Cambria" w:cs="Cambria"/>
                <w:spacing w:val="2"/>
              </w:rPr>
              <w:t>o</w:t>
            </w:r>
            <w:r w:rsidRPr="00507045">
              <w:rPr>
                <w:rFonts w:ascii="Cambria" w:eastAsia="Cambria" w:hAnsi="Cambria" w:cs="Cambria"/>
              </w:rPr>
              <w:t>f</w:t>
            </w:r>
            <w:r w:rsidRPr="00507045">
              <w:rPr>
                <w:rFonts w:ascii="Cambria" w:eastAsia="Cambria" w:hAnsi="Cambria" w:cs="Cambria"/>
                <w:spacing w:val="-3"/>
              </w:rPr>
              <w:t xml:space="preserve"> </w:t>
            </w:r>
            <w:r w:rsidRPr="00507045">
              <w:rPr>
                <w:rFonts w:ascii="Cambria" w:eastAsia="Cambria" w:hAnsi="Cambria" w:cs="Cambria"/>
              </w:rPr>
              <w:t>t</w:t>
            </w:r>
            <w:r w:rsidRPr="00507045">
              <w:rPr>
                <w:rFonts w:ascii="Cambria" w:eastAsia="Cambria" w:hAnsi="Cambria" w:cs="Cambria"/>
                <w:spacing w:val="3"/>
              </w:rPr>
              <w:t>h</w:t>
            </w:r>
            <w:r w:rsidRPr="00507045">
              <w:rPr>
                <w:rFonts w:ascii="Cambria" w:eastAsia="Cambria" w:hAnsi="Cambria" w:cs="Cambria"/>
              </w:rPr>
              <w:t>e</w:t>
            </w:r>
            <w:r w:rsidRPr="00507045">
              <w:rPr>
                <w:rFonts w:ascii="Cambria" w:eastAsia="Cambria" w:hAnsi="Cambria" w:cs="Cambria"/>
                <w:spacing w:val="-5"/>
              </w:rPr>
              <w:t xml:space="preserve"> </w:t>
            </w:r>
            <w:r w:rsidRPr="00507045">
              <w:rPr>
                <w:rFonts w:ascii="Cambria" w:eastAsia="Cambria" w:hAnsi="Cambria" w:cs="Cambria"/>
                <w:spacing w:val="2"/>
              </w:rPr>
              <w:t>t</w:t>
            </w:r>
            <w:r w:rsidRPr="00507045">
              <w:rPr>
                <w:rFonts w:ascii="Cambria" w:eastAsia="Cambria" w:hAnsi="Cambria" w:cs="Cambria"/>
              </w:rPr>
              <w:t>ot</w:t>
            </w:r>
            <w:r w:rsidRPr="00507045">
              <w:rPr>
                <w:rFonts w:ascii="Cambria" w:eastAsia="Cambria" w:hAnsi="Cambria" w:cs="Cambria"/>
                <w:spacing w:val="3"/>
              </w:rPr>
              <w:t>a</w:t>
            </w:r>
            <w:r w:rsidRPr="00507045">
              <w:rPr>
                <w:rFonts w:ascii="Cambria" w:eastAsia="Cambria" w:hAnsi="Cambria" w:cs="Cambria"/>
              </w:rPr>
              <w:t>l</w:t>
            </w:r>
            <w:r w:rsidRPr="00507045">
              <w:rPr>
                <w:rFonts w:ascii="Cambria" w:eastAsia="Cambria" w:hAnsi="Cambria" w:cs="Cambria"/>
                <w:spacing w:val="-4"/>
              </w:rPr>
              <w:t xml:space="preserve"> </w:t>
            </w:r>
            <w:r w:rsidRPr="00507045">
              <w:rPr>
                <w:rFonts w:ascii="Cambria" w:eastAsia="Cambria" w:hAnsi="Cambria" w:cs="Cambria"/>
                <w:spacing w:val="1"/>
              </w:rPr>
              <w:t>c</w:t>
            </w:r>
            <w:r w:rsidRPr="00507045">
              <w:rPr>
                <w:rFonts w:ascii="Cambria" w:eastAsia="Cambria" w:hAnsi="Cambria" w:cs="Cambria"/>
              </w:rPr>
              <w:t>o</w:t>
            </w:r>
            <w:r w:rsidRPr="00507045">
              <w:rPr>
                <w:rFonts w:ascii="Cambria" w:eastAsia="Cambria" w:hAnsi="Cambria" w:cs="Cambria"/>
                <w:spacing w:val="-1"/>
              </w:rPr>
              <w:t>n</w:t>
            </w:r>
            <w:r w:rsidRPr="00507045">
              <w:rPr>
                <w:rFonts w:ascii="Cambria" w:eastAsia="Cambria" w:hAnsi="Cambria" w:cs="Cambria"/>
              </w:rPr>
              <w:t>t</w:t>
            </w:r>
            <w:r w:rsidRPr="00507045">
              <w:rPr>
                <w:rFonts w:ascii="Cambria" w:eastAsia="Cambria" w:hAnsi="Cambria" w:cs="Cambria"/>
                <w:spacing w:val="-1"/>
              </w:rPr>
              <w:t>r</w:t>
            </w:r>
            <w:r w:rsidRPr="00507045">
              <w:rPr>
                <w:rFonts w:ascii="Cambria" w:eastAsia="Cambria" w:hAnsi="Cambria" w:cs="Cambria"/>
                <w:spacing w:val="1"/>
              </w:rPr>
              <w:t>ac</w:t>
            </w:r>
            <w:r w:rsidRPr="00507045">
              <w:rPr>
                <w:rFonts w:ascii="Cambria" w:eastAsia="Cambria" w:hAnsi="Cambria" w:cs="Cambria"/>
              </w:rPr>
              <w:t>t</w:t>
            </w:r>
            <w:r w:rsidRPr="00507045">
              <w:rPr>
                <w:rFonts w:ascii="Cambria" w:eastAsia="Cambria" w:hAnsi="Cambria" w:cs="Cambria"/>
                <w:spacing w:val="-8"/>
              </w:rPr>
              <w:t xml:space="preserve"> </w:t>
            </w:r>
            <w:r w:rsidRPr="00507045">
              <w:rPr>
                <w:rFonts w:ascii="Cambria" w:eastAsia="Cambria" w:hAnsi="Cambria" w:cs="Cambria"/>
              </w:rPr>
              <w:t>v</w:t>
            </w:r>
            <w:r w:rsidRPr="00507045">
              <w:rPr>
                <w:rFonts w:ascii="Cambria" w:eastAsia="Cambria" w:hAnsi="Cambria" w:cs="Cambria"/>
                <w:spacing w:val="1"/>
              </w:rPr>
              <w:t>al</w:t>
            </w:r>
            <w:r w:rsidRPr="00507045">
              <w:rPr>
                <w:rFonts w:ascii="Cambria" w:eastAsia="Cambria" w:hAnsi="Cambria" w:cs="Cambria"/>
              </w:rPr>
              <w:t>ue.</w:t>
            </w:r>
          </w:p>
          <w:p w14:paraId="299E2AB3" w14:textId="2CF6C43A" w:rsidR="002B3E26" w:rsidRPr="00507045" w:rsidRDefault="002B3E26" w:rsidP="002B3E26">
            <w:pPr>
              <w:pStyle w:val="ListParagraph"/>
              <w:numPr>
                <w:ilvl w:val="0"/>
                <w:numId w:val="5"/>
              </w:numPr>
              <w:tabs>
                <w:tab w:val="left" w:pos="880"/>
              </w:tabs>
              <w:spacing w:before="52" w:line="360" w:lineRule="auto"/>
              <w:ind w:right="339"/>
              <w:rPr>
                <w:rFonts w:ascii="Cambria" w:eastAsia="Cambria" w:hAnsi="Cambria" w:cs="Cambria"/>
              </w:rPr>
            </w:pPr>
            <w:r w:rsidRPr="00507045">
              <w:rPr>
                <w:rFonts w:ascii="Cambria" w:eastAsia="Cambria" w:hAnsi="Cambria" w:cs="Cambria"/>
              </w:rPr>
              <w:t>Su</w:t>
            </w:r>
            <w:r w:rsidRPr="00507045">
              <w:rPr>
                <w:rFonts w:ascii="Cambria" w:eastAsia="Cambria" w:hAnsi="Cambria" w:cs="Cambria"/>
                <w:spacing w:val="-1"/>
              </w:rPr>
              <w:t>b</w:t>
            </w:r>
            <w:r w:rsidRPr="00507045">
              <w:rPr>
                <w:rFonts w:ascii="Cambria" w:eastAsia="Cambria" w:hAnsi="Cambria" w:cs="Cambria"/>
              </w:rPr>
              <w:t>mis</w:t>
            </w:r>
            <w:r w:rsidRPr="00507045">
              <w:rPr>
                <w:rFonts w:ascii="Cambria" w:eastAsia="Cambria" w:hAnsi="Cambria" w:cs="Cambria"/>
                <w:spacing w:val="1"/>
              </w:rPr>
              <w:t>s</w:t>
            </w:r>
            <w:r w:rsidRPr="00507045">
              <w:rPr>
                <w:rFonts w:ascii="Cambria" w:eastAsia="Cambria" w:hAnsi="Cambria" w:cs="Cambria"/>
              </w:rPr>
              <w:t>i</w:t>
            </w:r>
            <w:r w:rsidRPr="00507045">
              <w:rPr>
                <w:rFonts w:ascii="Cambria" w:eastAsia="Cambria" w:hAnsi="Cambria" w:cs="Cambria"/>
                <w:spacing w:val="2"/>
              </w:rPr>
              <w:t>o</w:t>
            </w:r>
            <w:r w:rsidRPr="00507045">
              <w:rPr>
                <w:rFonts w:ascii="Cambria" w:eastAsia="Cambria" w:hAnsi="Cambria" w:cs="Cambria"/>
              </w:rPr>
              <w:t>n</w:t>
            </w:r>
            <w:r w:rsidRPr="00507045">
              <w:rPr>
                <w:rFonts w:ascii="Cambria" w:eastAsia="Cambria" w:hAnsi="Cambria" w:cs="Cambria"/>
                <w:spacing w:val="-9"/>
              </w:rPr>
              <w:t xml:space="preserve"> </w:t>
            </w:r>
            <w:r w:rsidRPr="00507045">
              <w:rPr>
                <w:rFonts w:ascii="Cambria" w:eastAsia="Cambria" w:hAnsi="Cambria" w:cs="Cambria"/>
              </w:rPr>
              <w:t>of</w:t>
            </w:r>
            <w:r w:rsidRPr="00507045">
              <w:rPr>
                <w:rFonts w:ascii="Cambria" w:eastAsia="Cambria" w:hAnsi="Cambria" w:cs="Cambria"/>
                <w:spacing w:val="-3"/>
              </w:rPr>
              <w:t xml:space="preserve"> </w:t>
            </w:r>
            <w:r w:rsidRPr="00507045">
              <w:rPr>
                <w:rFonts w:ascii="Cambria" w:eastAsia="Cambria" w:hAnsi="Cambria" w:cs="Cambria"/>
              </w:rPr>
              <w:t>t</w:t>
            </w:r>
            <w:r w:rsidRPr="00507045">
              <w:rPr>
                <w:rFonts w:ascii="Cambria" w:eastAsia="Cambria" w:hAnsi="Cambria" w:cs="Cambria"/>
                <w:spacing w:val="3"/>
              </w:rPr>
              <w:t>h</w:t>
            </w:r>
            <w:r w:rsidRPr="00507045">
              <w:rPr>
                <w:rFonts w:ascii="Cambria" w:eastAsia="Cambria" w:hAnsi="Cambria" w:cs="Cambria"/>
              </w:rPr>
              <w:t>e</w:t>
            </w:r>
            <w:r w:rsidRPr="00507045">
              <w:rPr>
                <w:rFonts w:ascii="Cambria" w:eastAsia="Cambria" w:hAnsi="Cambria" w:cs="Cambria"/>
                <w:spacing w:val="-5"/>
              </w:rPr>
              <w:t xml:space="preserve"> </w:t>
            </w:r>
            <w:r w:rsidR="00F06C5B">
              <w:rPr>
                <w:rFonts w:ascii="Cambria" w:eastAsia="Cambria" w:hAnsi="Cambria" w:cs="Cambria"/>
                <w:spacing w:val="1"/>
              </w:rPr>
              <w:t xml:space="preserve">final report </w:t>
            </w:r>
            <w:r w:rsidRPr="00507045">
              <w:rPr>
                <w:rFonts w:ascii="Cambria" w:eastAsia="Cambria" w:hAnsi="Cambria" w:cs="Cambria"/>
                <w:spacing w:val="-6"/>
              </w:rPr>
              <w:t xml:space="preserve"> </w:t>
            </w:r>
            <w:r w:rsidRPr="00507045">
              <w:rPr>
                <w:rFonts w:ascii="Cambria" w:eastAsia="Cambria" w:hAnsi="Cambria" w:cs="Cambria"/>
                <w:spacing w:val="-1"/>
              </w:rPr>
              <w:t>re</w:t>
            </w:r>
            <w:r w:rsidRPr="00507045">
              <w:rPr>
                <w:rFonts w:ascii="Cambria" w:eastAsia="Cambria" w:hAnsi="Cambria" w:cs="Cambria"/>
                <w:spacing w:val="2"/>
              </w:rPr>
              <w:t>p</w:t>
            </w:r>
            <w:r w:rsidRPr="00507045">
              <w:rPr>
                <w:rFonts w:ascii="Cambria" w:eastAsia="Cambria" w:hAnsi="Cambria" w:cs="Cambria"/>
              </w:rPr>
              <w:t>o</w:t>
            </w:r>
            <w:r w:rsidRPr="00507045">
              <w:rPr>
                <w:rFonts w:ascii="Cambria" w:eastAsia="Cambria" w:hAnsi="Cambria" w:cs="Cambria"/>
                <w:spacing w:val="-1"/>
              </w:rPr>
              <w:t>r</w:t>
            </w:r>
            <w:r w:rsidRPr="00507045">
              <w:rPr>
                <w:rFonts w:ascii="Cambria" w:eastAsia="Cambria" w:hAnsi="Cambria" w:cs="Cambria"/>
              </w:rPr>
              <w:t>t</w:t>
            </w:r>
            <w:r w:rsidRPr="00507045">
              <w:rPr>
                <w:rFonts w:ascii="Cambria" w:eastAsia="Cambria" w:hAnsi="Cambria" w:cs="Cambria"/>
                <w:spacing w:val="39"/>
              </w:rPr>
              <w:t xml:space="preserve"> </w:t>
            </w:r>
            <w:r w:rsidRPr="00507045">
              <w:rPr>
                <w:rFonts w:ascii="Cambria" w:eastAsia="Cambria" w:hAnsi="Cambria" w:cs="Cambria"/>
                <w:spacing w:val="2"/>
              </w:rPr>
              <w:t>o</w:t>
            </w:r>
            <w:r w:rsidRPr="00507045">
              <w:rPr>
                <w:rFonts w:ascii="Cambria" w:eastAsia="Cambria" w:hAnsi="Cambria" w:cs="Cambria"/>
              </w:rPr>
              <w:t>n</w:t>
            </w:r>
            <w:r w:rsidRPr="00507045">
              <w:rPr>
                <w:rFonts w:ascii="Cambria" w:eastAsia="Cambria" w:hAnsi="Cambria" w:cs="Cambria"/>
                <w:spacing w:val="-4"/>
              </w:rPr>
              <w:t xml:space="preserve"> </w:t>
            </w:r>
            <w:r w:rsidRPr="00507045">
              <w:rPr>
                <w:rFonts w:ascii="Cambria" w:eastAsia="Cambria" w:hAnsi="Cambria" w:cs="Cambria"/>
                <w:spacing w:val="1"/>
              </w:rPr>
              <w:t>c</w:t>
            </w:r>
            <w:r w:rsidRPr="00507045">
              <w:rPr>
                <w:rFonts w:ascii="Cambria" w:eastAsia="Cambria" w:hAnsi="Cambria" w:cs="Cambria"/>
                <w:spacing w:val="2"/>
              </w:rPr>
              <w:t>o</w:t>
            </w:r>
            <w:r w:rsidRPr="00507045">
              <w:rPr>
                <w:rFonts w:ascii="Cambria" w:eastAsia="Cambria" w:hAnsi="Cambria" w:cs="Cambria"/>
                <w:spacing w:val="-1"/>
              </w:rPr>
              <w:t>n</w:t>
            </w:r>
            <w:r w:rsidRPr="00507045">
              <w:rPr>
                <w:rFonts w:ascii="Cambria" w:eastAsia="Cambria" w:hAnsi="Cambria" w:cs="Cambria"/>
                <w:spacing w:val="1"/>
              </w:rPr>
              <w:t>s</w:t>
            </w:r>
            <w:r w:rsidRPr="00507045">
              <w:rPr>
                <w:rFonts w:ascii="Cambria" w:eastAsia="Cambria" w:hAnsi="Cambria" w:cs="Cambria"/>
              </w:rPr>
              <w:t>u</w:t>
            </w:r>
            <w:r w:rsidRPr="00507045">
              <w:rPr>
                <w:rFonts w:ascii="Cambria" w:eastAsia="Cambria" w:hAnsi="Cambria" w:cs="Cambria"/>
                <w:spacing w:val="1"/>
              </w:rPr>
              <w:t>l</w:t>
            </w:r>
            <w:r w:rsidRPr="00507045">
              <w:rPr>
                <w:rFonts w:ascii="Cambria" w:eastAsia="Cambria" w:hAnsi="Cambria" w:cs="Cambria"/>
              </w:rPr>
              <w:t>t</w:t>
            </w:r>
            <w:r w:rsidRPr="00507045">
              <w:rPr>
                <w:rFonts w:ascii="Cambria" w:eastAsia="Cambria" w:hAnsi="Cambria" w:cs="Cambria"/>
                <w:spacing w:val="1"/>
              </w:rPr>
              <w:t>a</w:t>
            </w:r>
            <w:r w:rsidRPr="00507045">
              <w:rPr>
                <w:rFonts w:ascii="Cambria" w:eastAsia="Cambria" w:hAnsi="Cambria" w:cs="Cambria"/>
                <w:spacing w:val="-1"/>
              </w:rPr>
              <w:t>n</w:t>
            </w:r>
            <w:r w:rsidRPr="00507045">
              <w:rPr>
                <w:rFonts w:ascii="Cambria" w:eastAsia="Cambria" w:hAnsi="Cambria" w:cs="Cambria"/>
                <w:spacing w:val="1"/>
              </w:rPr>
              <w:t>c</w:t>
            </w:r>
            <w:r w:rsidRPr="00507045">
              <w:rPr>
                <w:rFonts w:ascii="Cambria" w:eastAsia="Cambria" w:hAnsi="Cambria" w:cs="Cambria"/>
              </w:rPr>
              <w:t>y</w:t>
            </w:r>
            <w:r w:rsidRPr="00507045">
              <w:rPr>
                <w:rFonts w:ascii="Cambria" w:eastAsia="Cambria" w:hAnsi="Cambria" w:cs="Cambria"/>
                <w:spacing w:val="-7"/>
              </w:rPr>
              <w:t xml:space="preserve"> </w:t>
            </w:r>
            <w:r w:rsidRPr="00507045">
              <w:rPr>
                <w:rFonts w:ascii="Cambria" w:eastAsia="Cambria" w:hAnsi="Cambria" w:cs="Cambria"/>
              </w:rPr>
              <w:t>-</w:t>
            </w:r>
            <w:r w:rsidRPr="00507045">
              <w:rPr>
                <w:rFonts w:ascii="Cambria" w:eastAsia="Cambria" w:hAnsi="Cambria" w:cs="Cambria"/>
                <w:spacing w:val="-1"/>
              </w:rPr>
              <w:t xml:space="preserve"> </w:t>
            </w:r>
            <w:r w:rsidRPr="00507045">
              <w:rPr>
                <w:rFonts w:ascii="Cambria" w:eastAsia="Cambria" w:hAnsi="Cambria" w:cs="Cambria"/>
              </w:rPr>
              <w:t>1</w:t>
            </w:r>
            <w:r w:rsidRPr="00507045">
              <w:rPr>
                <w:rFonts w:ascii="Cambria" w:eastAsia="Cambria" w:hAnsi="Cambria" w:cs="Cambria"/>
                <w:spacing w:val="2"/>
              </w:rPr>
              <w:t>0</w:t>
            </w:r>
            <w:r w:rsidRPr="00507045">
              <w:rPr>
                <w:rFonts w:ascii="Cambria" w:eastAsia="Cambria" w:hAnsi="Cambria" w:cs="Cambria"/>
              </w:rPr>
              <w:t>%</w:t>
            </w:r>
            <w:r w:rsidRPr="00507045">
              <w:rPr>
                <w:rFonts w:ascii="Cambria" w:eastAsia="Cambria" w:hAnsi="Cambria" w:cs="Cambria"/>
                <w:spacing w:val="-4"/>
              </w:rPr>
              <w:t xml:space="preserve"> </w:t>
            </w:r>
            <w:r w:rsidRPr="00507045">
              <w:rPr>
                <w:rFonts w:ascii="Cambria" w:eastAsia="Cambria" w:hAnsi="Cambria" w:cs="Cambria"/>
              </w:rPr>
              <w:t>of</w:t>
            </w:r>
            <w:r w:rsidRPr="00507045">
              <w:rPr>
                <w:rFonts w:ascii="Cambria" w:eastAsia="Cambria" w:hAnsi="Cambria" w:cs="Cambria"/>
                <w:spacing w:val="-1"/>
              </w:rPr>
              <w:t xml:space="preserve"> </w:t>
            </w:r>
            <w:r w:rsidRPr="00507045">
              <w:rPr>
                <w:rFonts w:ascii="Cambria" w:eastAsia="Cambria" w:hAnsi="Cambria" w:cs="Cambria"/>
              </w:rPr>
              <w:t>the</w:t>
            </w:r>
            <w:r w:rsidRPr="00507045">
              <w:rPr>
                <w:rFonts w:ascii="Cambria" w:eastAsia="Cambria" w:hAnsi="Cambria" w:cs="Cambria"/>
                <w:spacing w:val="-2"/>
              </w:rPr>
              <w:t xml:space="preserve"> </w:t>
            </w:r>
            <w:r w:rsidRPr="00507045">
              <w:rPr>
                <w:rFonts w:ascii="Cambria" w:eastAsia="Cambria" w:hAnsi="Cambria" w:cs="Cambria"/>
              </w:rPr>
              <w:t>total</w:t>
            </w:r>
            <w:r w:rsidRPr="00507045">
              <w:rPr>
                <w:rFonts w:ascii="Cambria" w:eastAsia="Cambria" w:hAnsi="Cambria" w:cs="Cambria"/>
                <w:spacing w:val="-4"/>
              </w:rPr>
              <w:t xml:space="preserve"> </w:t>
            </w:r>
            <w:r w:rsidRPr="00507045">
              <w:rPr>
                <w:rFonts w:ascii="Cambria" w:eastAsia="Cambria" w:hAnsi="Cambria" w:cs="Cambria"/>
                <w:spacing w:val="1"/>
              </w:rPr>
              <w:t>c</w:t>
            </w:r>
            <w:r w:rsidRPr="00507045">
              <w:rPr>
                <w:rFonts w:ascii="Cambria" w:eastAsia="Cambria" w:hAnsi="Cambria" w:cs="Cambria"/>
              </w:rPr>
              <w:t>o</w:t>
            </w:r>
            <w:r w:rsidRPr="00507045">
              <w:rPr>
                <w:rFonts w:ascii="Cambria" w:eastAsia="Cambria" w:hAnsi="Cambria" w:cs="Cambria"/>
                <w:spacing w:val="-1"/>
              </w:rPr>
              <w:t>n</w:t>
            </w:r>
            <w:r w:rsidRPr="00507045">
              <w:rPr>
                <w:rFonts w:ascii="Cambria" w:eastAsia="Cambria" w:hAnsi="Cambria" w:cs="Cambria"/>
                <w:spacing w:val="2"/>
              </w:rPr>
              <w:t>t</w:t>
            </w:r>
            <w:r w:rsidRPr="00507045">
              <w:rPr>
                <w:rFonts w:ascii="Cambria" w:eastAsia="Cambria" w:hAnsi="Cambria" w:cs="Cambria"/>
                <w:spacing w:val="-1"/>
              </w:rPr>
              <w:t>r</w:t>
            </w:r>
            <w:r w:rsidRPr="00507045">
              <w:rPr>
                <w:rFonts w:ascii="Cambria" w:eastAsia="Cambria" w:hAnsi="Cambria" w:cs="Cambria"/>
                <w:spacing w:val="1"/>
              </w:rPr>
              <w:t>ac</w:t>
            </w:r>
            <w:r w:rsidRPr="00507045">
              <w:rPr>
                <w:rFonts w:ascii="Cambria" w:eastAsia="Cambria" w:hAnsi="Cambria" w:cs="Cambria"/>
              </w:rPr>
              <w:t>t   v</w:t>
            </w:r>
            <w:r w:rsidRPr="00507045">
              <w:rPr>
                <w:rFonts w:ascii="Cambria" w:eastAsia="Cambria" w:hAnsi="Cambria" w:cs="Cambria"/>
                <w:spacing w:val="1"/>
              </w:rPr>
              <w:t>al</w:t>
            </w:r>
            <w:r w:rsidRPr="00507045">
              <w:rPr>
                <w:rFonts w:ascii="Cambria" w:eastAsia="Cambria" w:hAnsi="Cambria" w:cs="Cambria"/>
              </w:rPr>
              <w:t>ue.</w:t>
            </w:r>
          </w:p>
        </w:tc>
      </w:tr>
      <w:tr w:rsidR="00507045" w:rsidRPr="00507045" w14:paraId="1734261B" w14:textId="77777777" w:rsidTr="004528B9">
        <w:trPr>
          <w:trHeight w:hRule="exact" w:val="1088"/>
        </w:trPr>
        <w:tc>
          <w:tcPr>
            <w:tcW w:w="2732" w:type="dxa"/>
            <w:tcBorders>
              <w:top w:val="single" w:sz="7" w:space="0" w:color="000000"/>
              <w:left w:val="single" w:sz="7" w:space="0" w:color="000000"/>
              <w:bottom w:val="single" w:sz="7" w:space="0" w:color="000000"/>
              <w:right w:val="single" w:sz="7" w:space="0" w:color="000000"/>
            </w:tcBorders>
          </w:tcPr>
          <w:p w14:paraId="228D40A0" w14:textId="77777777" w:rsidR="002B3E26" w:rsidRPr="00507045" w:rsidRDefault="002B3E26">
            <w:pPr>
              <w:spacing w:before="39"/>
              <w:ind w:left="169" w:right="198"/>
              <w:rPr>
                <w:rFonts w:ascii="Cambria" w:eastAsia="Cambria" w:hAnsi="Cambria" w:cs="Cambria"/>
              </w:rPr>
            </w:pPr>
            <w:r w:rsidRPr="00507045">
              <w:rPr>
                <w:rFonts w:ascii="Cambria" w:eastAsia="Cambria" w:hAnsi="Cambria" w:cs="Cambria"/>
                <w:spacing w:val="1"/>
              </w:rPr>
              <w:lastRenderedPageBreak/>
              <w:t>M</w:t>
            </w:r>
            <w:r w:rsidRPr="00507045">
              <w:rPr>
                <w:rFonts w:ascii="Cambria" w:eastAsia="Cambria" w:hAnsi="Cambria" w:cs="Cambria"/>
              </w:rPr>
              <w:t>o</w:t>
            </w:r>
            <w:r w:rsidRPr="00507045">
              <w:rPr>
                <w:rFonts w:ascii="Cambria" w:eastAsia="Cambria" w:hAnsi="Cambria" w:cs="Cambria"/>
                <w:spacing w:val="-1"/>
              </w:rPr>
              <w:t>n</w:t>
            </w:r>
            <w:r w:rsidRPr="00507045">
              <w:rPr>
                <w:rFonts w:ascii="Cambria" w:eastAsia="Cambria" w:hAnsi="Cambria" w:cs="Cambria"/>
              </w:rPr>
              <w:t>it</w:t>
            </w:r>
            <w:r w:rsidRPr="00507045">
              <w:rPr>
                <w:rFonts w:ascii="Cambria" w:eastAsia="Cambria" w:hAnsi="Cambria" w:cs="Cambria"/>
                <w:spacing w:val="2"/>
              </w:rPr>
              <w:t>o</w:t>
            </w:r>
            <w:r w:rsidRPr="00507045">
              <w:rPr>
                <w:rFonts w:ascii="Cambria" w:eastAsia="Cambria" w:hAnsi="Cambria" w:cs="Cambria"/>
                <w:spacing w:val="-1"/>
              </w:rPr>
              <w:t>r</w:t>
            </w:r>
            <w:r w:rsidRPr="00507045">
              <w:rPr>
                <w:rFonts w:ascii="Cambria" w:eastAsia="Cambria" w:hAnsi="Cambria" w:cs="Cambria"/>
              </w:rPr>
              <w:t>i</w:t>
            </w:r>
            <w:r w:rsidRPr="00507045">
              <w:rPr>
                <w:rFonts w:ascii="Cambria" w:eastAsia="Cambria" w:hAnsi="Cambria" w:cs="Cambria"/>
                <w:spacing w:val="1"/>
              </w:rPr>
              <w:t>n</w:t>
            </w:r>
            <w:r w:rsidRPr="00507045">
              <w:rPr>
                <w:rFonts w:ascii="Cambria" w:eastAsia="Cambria" w:hAnsi="Cambria" w:cs="Cambria"/>
              </w:rPr>
              <w:t>g</w:t>
            </w:r>
            <w:r w:rsidRPr="00507045">
              <w:rPr>
                <w:rFonts w:ascii="Cambria" w:eastAsia="Cambria" w:hAnsi="Cambria" w:cs="Cambria"/>
                <w:spacing w:val="-11"/>
              </w:rPr>
              <w:t xml:space="preserve"> </w:t>
            </w:r>
            <w:r w:rsidRPr="00507045">
              <w:rPr>
                <w:rFonts w:ascii="Cambria" w:eastAsia="Cambria" w:hAnsi="Cambria" w:cs="Cambria"/>
                <w:spacing w:val="1"/>
              </w:rPr>
              <w:t>a</w:t>
            </w:r>
            <w:r w:rsidRPr="00507045">
              <w:rPr>
                <w:rFonts w:ascii="Cambria" w:eastAsia="Cambria" w:hAnsi="Cambria" w:cs="Cambria"/>
                <w:spacing w:val="-1"/>
              </w:rPr>
              <w:t>n</w:t>
            </w:r>
            <w:r w:rsidRPr="00507045">
              <w:rPr>
                <w:rFonts w:ascii="Cambria" w:eastAsia="Cambria" w:hAnsi="Cambria" w:cs="Cambria"/>
              </w:rPr>
              <w:t>d</w:t>
            </w:r>
            <w:r w:rsidRPr="00507045">
              <w:rPr>
                <w:rFonts w:ascii="Cambria" w:eastAsia="Cambria" w:hAnsi="Cambria" w:cs="Cambria"/>
                <w:spacing w:val="-2"/>
              </w:rPr>
              <w:t xml:space="preserve"> </w:t>
            </w:r>
            <w:r w:rsidRPr="00507045">
              <w:rPr>
                <w:rFonts w:ascii="Cambria" w:eastAsia="Cambria" w:hAnsi="Cambria" w:cs="Cambria"/>
                <w:spacing w:val="2"/>
              </w:rPr>
              <w:t>p</w:t>
            </w:r>
            <w:r w:rsidRPr="00507045">
              <w:rPr>
                <w:rFonts w:ascii="Cambria" w:eastAsia="Cambria" w:hAnsi="Cambria" w:cs="Cambria"/>
                <w:spacing w:val="-1"/>
              </w:rPr>
              <w:t>r</w:t>
            </w:r>
            <w:r w:rsidRPr="00507045">
              <w:rPr>
                <w:rFonts w:ascii="Cambria" w:eastAsia="Cambria" w:hAnsi="Cambria" w:cs="Cambria"/>
              </w:rPr>
              <w:t>og</w:t>
            </w:r>
            <w:r w:rsidRPr="00507045">
              <w:rPr>
                <w:rFonts w:ascii="Cambria" w:eastAsia="Cambria" w:hAnsi="Cambria" w:cs="Cambria"/>
                <w:spacing w:val="1"/>
              </w:rPr>
              <w:t>r</w:t>
            </w:r>
            <w:r w:rsidRPr="00507045">
              <w:rPr>
                <w:rFonts w:ascii="Cambria" w:eastAsia="Cambria" w:hAnsi="Cambria" w:cs="Cambria"/>
                <w:spacing w:val="-1"/>
              </w:rPr>
              <w:t>e</w:t>
            </w:r>
            <w:r w:rsidRPr="00507045">
              <w:rPr>
                <w:rFonts w:ascii="Cambria" w:eastAsia="Cambria" w:hAnsi="Cambria" w:cs="Cambria"/>
                <w:spacing w:val="1"/>
              </w:rPr>
              <w:t>s</w:t>
            </w:r>
            <w:r w:rsidRPr="00507045">
              <w:rPr>
                <w:rFonts w:ascii="Cambria" w:eastAsia="Cambria" w:hAnsi="Cambria" w:cs="Cambria"/>
              </w:rPr>
              <w:t xml:space="preserve">s </w:t>
            </w:r>
            <w:r w:rsidRPr="00507045">
              <w:rPr>
                <w:rFonts w:ascii="Cambria" w:eastAsia="Cambria" w:hAnsi="Cambria" w:cs="Cambria"/>
                <w:spacing w:val="1"/>
              </w:rPr>
              <w:t>c</w:t>
            </w:r>
            <w:r w:rsidRPr="00507045">
              <w:rPr>
                <w:rFonts w:ascii="Cambria" w:eastAsia="Cambria" w:hAnsi="Cambria" w:cs="Cambria"/>
              </w:rPr>
              <w:t>o</w:t>
            </w:r>
            <w:r w:rsidRPr="00507045">
              <w:rPr>
                <w:rFonts w:ascii="Cambria" w:eastAsia="Cambria" w:hAnsi="Cambria" w:cs="Cambria"/>
                <w:spacing w:val="-1"/>
              </w:rPr>
              <w:t>n</w:t>
            </w:r>
            <w:r w:rsidRPr="00507045">
              <w:rPr>
                <w:rFonts w:ascii="Cambria" w:eastAsia="Cambria" w:hAnsi="Cambria" w:cs="Cambria"/>
              </w:rPr>
              <w:t>t</w:t>
            </w:r>
            <w:r w:rsidRPr="00507045">
              <w:rPr>
                <w:rFonts w:ascii="Cambria" w:eastAsia="Cambria" w:hAnsi="Cambria" w:cs="Cambria"/>
                <w:spacing w:val="-1"/>
              </w:rPr>
              <w:t>r</w:t>
            </w:r>
            <w:r w:rsidRPr="00507045">
              <w:rPr>
                <w:rFonts w:ascii="Cambria" w:eastAsia="Cambria" w:hAnsi="Cambria" w:cs="Cambria"/>
              </w:rPr>
              <w:t>o</w:t>
            </w:r>
            <w:r w:rsidRPr="00507045">
              <w:rPr>
                <w:rFonts w:ascii="Cambria" w:eastAsia="Cambria" w:hAnsi="Cambria" w:cs="Cambria"/>
                <w:spacing w:val="1"/>
              </w:rPr>
              <w:t>l</w:t>
            </w:r>
            <w:r w:rsidRPr="00507045">
              <w:rPr>
                <w:rFonts w:ascii="Cambria" w:eastAsia="Cambria" w:hAnsi="Cambria" w:cs="Cambria"/>
              </w:rPr>
              <w:t>,</w:t>
            </w:r>
            <w:r w:rsidRPr="00507045">
              <w:rPr>
                <w:rFonts w:ascii="Cambria" w:eastAsia="Cambria" w:hAnsi="Cambria" w:cs="Cambria"/>
                <w:spacing w:val="-6"/>
              </w:rPr>
              <w:t xml:space="preserve"> </w:t>
            </w:r>
            <w:r w:rsidRPr="00507045">
              <w:rPr>
                <w:rFonts w:ascii="Cambria" w:eastAsia="Cambria" w:hAnsi="Cambria" w:cs="Cambria"/>
              </w:rPr>
              <w:t>i</w:t>
            </w:r>
            <w:r w:rsidRPr="00507045">
              <w:rPr>
                <w:rFonts w:ascii="Cambria" w:eastAsia="Cambria" w:hAnsi="Cambria" w:cs="Cambria"/>
                <w:spacing w:val="-1"/>
              </w:rPr>
              <w:t>n</w:t>
            </w:r>
            <w:r w:rsidRPr="00507045">
              <w:rPr>
                <w:rFonts w:ascii="Cambria" w:eastAsia="Cambria" w:hAnsi="Cambria" w:cs="Cambria"/>
                <w:spacing w:val="1"/>
              </w:rPr>
              <w:t>cl</w:t>
            </w:r>
            <w:r w:rsidRPr="00507045">
              <w:rPr>
                <w:rFonts w:ascii="Cambria" w:eastAsia="Cambria" w:hAnsi="Cambria" w:cs="Cambria"/>
              </w:rPr>
              <w:t>udi</w:t>
            </w:r>
            <w:r w:rsidRPr="00507045">
              <w:rPr>
                <w:rFonts w:ascii="Cambria" w:eastAsia="Cambria" w:hAnsi="Cambria" w:cs="Cambria"/>
                <w:spacing w:val="2"/>
              </w:rPr>
              <w:t>n</w:t>
            </w:r>
            <w:r w:rsidRPr="00507045">
              <w:rPr>
                <w:rFonts w:ascii="Cambria" w:eastAsia="Cambria" w:hAnsi="Cambria" w:cs="Cambria"/>
              </w:rPr>
              <w:t>g</w:t>
            </w:r>
            <w:r w:rsidRPr="00507045">
              <w:rPr>
                <w:rFonts w:ascii="Cambria" w:eastAsia="Cambria" w:hAnsi="Cambria" w:cs="Cambria"/>
                <w:spacing w:val="-9"/>
              </w:rPr>
              <w:t xml:space="preserve"> </w:t>
            </w:r>
            <w:r w:rsidRPr="00507045">
              <w:rPr>
                <w:rFonts w:ascii="Cambria" w:eastAsia="Cambria" w:hAnsi="Cambria" w:cs="Cambria"/>
                <w:spacing w:val="1"/>
              </w:rPr>
              <w:t>r</w:t>
            </w:r>
            <w:r w:rsidRPr="00507045">
              <w:rPr>
                <w:rFonts w:ascii="Cambria" w:eastAsia="Cambria" w:hAnsi="Cambria" w:cs="Cambria"/>
                <w:spacing w:val="-1"/>
              </w:rPr>
              <w:t>e</w:t>
            </w:r>
            <w:r w:rsidRPr="00507045">
              <w:rPr>
                <w:rFonts w:ascii="Cambria" w:eastAsia="Cambria" w:hAnsi="Cambria" w:cs="Cambria"/>
                <w:spacing w:val="2"/>
              </w:rPr>
              <w:t>p</w:t>
            </w:r>
            <w:r w:rsidRPr="00507045">
              <w:rPr>
                <w:rFonts w:ascii="Cambria" w:eastAsia="Cambria" w:hAnsi="Cambria" w:cs="Cambria"/>
              </w:rPr>
              <w:t>o</w:t>
            </w:r>
            <w:r w:rsidRPr="00507045">
              <w:rPr>
                <w:rFonts w:ascii="Cambria" w:eastAsia="Cambria" w:hAnsi="Cambria" w:cs="Cambria"/>
                <w:spacing w:val="-1"/>
              </w:rPr>
              <w:t>r</w:t>
            </w:r>
            <w:r w:rsidRPr="00507045">
              <w:rPr>
                <w:rFonts w:ascii="Cambria" w:eastAsia="Cambria" w:hAnsi="Cambria" w:cs="Cambria"/>
              </w:rPr>
              <w:t>t</w:t>
            </w:r>
            <w:r w:rsidRPr="00507045">
              <w:rPr>
                <w:rFonts w:ascii="Cambria" w:eastAsia="Cambria" w:hAnsi="Cambria" w:cs="Cambria"/>
                <w:spacing w:val="2"/>
              </w:rPr>
              <w:t>i</w:t>
            </w:r>
            <w:r w:rsidRPr="00507045">
              <w:rPr>
                <w:rFonts w:ascii="Cambria" w:eastAsia="Cambria" w:hAnsi="Cambria" w:cs="Cambria"/>
                <w:spacing w:val="-1"/>
              </w:rPr>
              <w:t>n</w:t>
            </w:r>
            <w:r w:rsidRPr="00507045">
              <w:rPr>
                <w:rFonts w:ascii="Cambria" w:eastAsia="Cambria" w:hAnsi="Cambria" w:cs="Cambria"/>
              </w:rPr>
              <w:t xml:space="preserve">g </w:t>
            </w:r>
            <w:r w:rsidRPr="00507045">
              <w:rPr>
                <w:rFonts w:ascii="Cambria" w:eastAsia="Cambria" w:hAnsi="Cambria" w:cs="Cambria"/>
                <w:spacing w:val="-1"/>
              </w:rPr>
              <w:t>r</w:t>
            </w:r>
            <w:r w:rsidRPr="00507045">
              <w:rPr>
                <w:rFonts w:ascii="Cambria" w:eastAsia="Cambria" w:hAnsi="Cambria" w:cs="Cambria"/>
                <w:spacing w:val="1"/>
              </w:rPr>
              <w:t>e</w:t>
            </w:r>
            <w:r w:rsidRPr="00507045">
              <w:rPr>
                <w:rFonts w:ascii="Cambria" w:eastAsia="Cambria" w:hAnsi="Cambria" w:cs="Cambria"/>
                <w:spacing w:val="-1"/>
              </w:rPr>
              <w:t>q</w:t>
            </w:r>
            <w:r w:rsidRPr="00507045">
              <w:rPr>
                <w:rFonts w:ascii="Cambria" w:eastAsia="Cambria" w:hAnsi="Cambria" w:cs="Cambria"/>
              </w:rPr>
              <w:t>ui</w:t>
            </w:r>
            <w:r w:rsidRPr="00507045">
              <w:rPr>
                <w:rFonts w:ascii="Cambria" w:eastAsia="Cambria" w:hAnsi="Cambria" w:cs="Cambria"/>
                <w:spacing w:val="2"/>
              </w:rPr>
              <w:t>r</w:t>
            </w:r>
            <w:r w:rsidRPr="00507045">
              <w:rPr>
                <w:rFonts w:ascii="Cambria" w:eastAsia="Cambria" w:hAnsi="Cambria" w:cs="Cambria"/>
                <w:spacing w:val="-1"/>
              </w:rPr>
              <w:t>e</w:t>
            </w:r>
            <w:r w:rsidRPr="00507045">
              <w:rPr>
                <w:rFonts w:ascii="Cambria" w:eastAsia="Cambria" w:hAnsi="Cambria" w:cs="Cambria"/>
                <w:spacing w:val="2"/>
              </w:rPr>
              <w:t>m</w:t>
            </w:r>
            <w:r w:rsidRPr="00507045">
              <w:rPr>
                <w:rFonts w:ascii="Cambria" w:eastAsia="Cambria" w:hAnsi="Cambria" w:cs="Cambria"/>
                <w:spacing w:val="1"/>
              </w:rPr>
              <w:t>e</w:t>
            </w:r>
            <w:r w:rsidRPr="00507045">
              <w:rPr>
                <w:rFonts w:ascii="Cambria" w:eastAsia="Cambria" w:hAnsi="Cambria" w:cs="Cambria"/>
                <w:spacing w:val="-1"/>
              </w:rPr>
              <w:t>n</w:t>
            </w:r>
            <w:r w:rsidRPr="00507045">
              <w:rPr>
                <w:rFonts w:ascii="Cambria" w:eastAsia="Cambria" w:hAnsi="Cambria" w:cs="Cambria"/>
              </w:rPr>
              <w:t>ts,</w:t>
            </w:r>
            <w:r w:rsidRPr="00507045">
              <w:rPr>
                <w:rFonts w:ascii="Cambria" w:eastAsia="Cambria" w:hAnsi="Cambria" w:cs="Cambria"/>
                <w:spacing w:val="-13"/>
              </w:rPr>
              <w:t xml:space="preserve"> </w:t>
            </w:r>
            <w:r w:rsidRPr="00507045">
              <w:rPr>
                <w:rFonts w:ascii="Cambria" w:eastAsia="Cambria" w:hAnsi="Cambria" w:cs="Cambria"/>
                <w:spacing w:val="2"/>
              </w:rPr>
              <w:t>p</w:t>
            </w:r>
            <w:r w:rsidRPr="00507045">
              <w:rPr>
                <w:rFonts w:ascii="Cambria" w:eastAsia="Cambria" w:hAnsi="Cambria" w:cs="Cambria"/>
                <w:spacing w:val="-1"/>
              </w:rPr>
              <w:t>e</w:t>
            </w:r>
            <w:r w:rsidRPr="00507045">
              <w:rPr>
                <w:rFonts w:ascii="Cambria" w:eastAsia="Cambria" w:hAnsi="Cambria" w:cs="Cambria"/>
                <w:spacing w:val="1"/>
              </w:rPr>
              <w:t>r</w:t>
            </w:r>
            <w:r w:rsidRPr="00507045">
              <w:rPr>
                <w:rFonts w:ascii="Cambria" w:eastAsia="Cambria" w:hAnsi="Cambria" w:cs="Cambria"/>
              </w:rPr>
              <w:t>iodi</w:t>
            </w:r>
            <w:r w:rsidRPr="00507045">
              <w:rPr>
                <w:rFonts w:ascii="Cambria" w:eastAsia="Cambria" w:hAnsi="Cambria" w:cs="Cambria"/>
                <w:spacing w:val="1"/>
              </w:rPr>
              <w:t>c</w:t>
            </w:r>
            <w:r w:rsidRPr="00507045">
              <w:rPr>
                <w:rFonts w:ascii="Cambria" w:eastAsia="Cambria" w:hAnsi="Cambria" w:cs="Cambria"/>
              </w:rPr>
              <w:t>ity fo</w:t>
            </w:r>
            <w:r w:rsidRPr="00507045">
              <w:rPr>
                <w:rFonts w:ascii="Cambria" w:eastAsia="Cambria" w:hAnsi="Cambria" w:cs="Cambria"/>
                <w:spacing w:val="-1"/>
              </w:rPr>
              <w:t>r</w:t>
            </w:r>
            <w:r w:rsidRPr="00507045">
              <w:rPr>
                <w:rFonts w:ascii="Cambria" w:eastAsia="Cambria" w:hAnsi="Cambria" w:cs="Cambria"/>
              </w:rPr>
              <w:t>m</w:t>
            </w:r>
            <w:r w:rsidRPr="00507045">
              <w:rPr>
                <w:rFonts w:ascii="Cambria" w:eastAsia="Cambria" w:hAnsi="Cambria" w:cs="Cambria"/>
                <w:spacing w:val="1"/>
              </w:rPr>
              <w:t>a</w:t>
            </w:r>
            <w:r w:rsidRPr="00507045">
              <w:rPr>
                <w:rFonts w:ascii="Cambria" w:eastAsia="Cambria" w:hAnsi="Cambria" w:cs="Cambria"/>
              </w:rPr>
              <w:t>t</w:t>
            </w:r>
            <w:r w:rsidRPr="00507045">
              <w:rPr>
                <w:rFonts w:ascii="Cambria" w:eastAsia="Cambria" w:hAnsi="Cambria" w:cs="Cambria"/>
                <w:spacing w:val="-5"/>
              </w:rPr>
              <w:t xml:space="preserve"> </w:t>
            </w:r>
            <w:r w:rsidRPr="00507045">
              <w:rPr>
                <w:rFonts w:ascii="Cambria" w:eastAsia="Cambria" w:hAnsi="Cambria" w:cs="Cambria"/>
                <w:spacing w:val="1"/>
              </w:rPr>
              <w:t>a</w:t>
            </w:r>
            <w:r w:rsidRPr="00507045">
              <w:rPr>
                <w:rFonts w:ascii="Cambria" w:eastAsia="Cambria" w:hAnsi="Cambria" w:cs="Cambria"/>
                <w:spacing w:val="-1"/>
              </w:rPr>
              <w:t>n</w:t>
            </w:r>
            <w:r w:rsidRPr="00507045">
              <w:rPr>
                <w:rFonts w:ascii="Cambria" w:eastAsia="Cambria" w:hAnsi="Cambria" w:cs="Cambria"/>
              </w:rPr>
              <w:t>d</w:t>
            </w:r>
            <w:r w:rsidRPr="00507045">
              <w:rPr>
                <w:rFonts w:ascii="Cambria" w:eastAsia="Cambria" w:hAnsi="Cambria" w:cs="Cambria"/>
                <w:spacing w:val="-2"/>
              </w:rPr>
              <w:t xml:space="preserve"> </w:t>
            </w:r>
            <w:r w:rsidRPr="00507045">
              <w:rPr>
                <w:rFonts w:ascii="Cambria" w:eastAsia="Cambria" w:hAnsi="Cambria" w:cs="Cambria"/>
              </w:rPr>
              <w:t>d</w:t>
            </w:r>
            <w:r w:rsidRPr="00507045">
              <w:rPr>
                <w:rFonts w:ascii="Cambria" w:eastAsia="Cambria" w:hAnsi="Cambria" w:cs="Cambria"/>
                <w:spacing w:val="-1"/>
              </w:rPr>
              <w:t>e</w:t>
            </w:r>
            <w:r w:rsidRPr="00507045">
              <w:rPr>
                <w:rFonts w:ascii="Cambria" w:eastAsia="Cambria" w:hAnsi="Cambria" w:cs="Cambria"/>
                <w:spacing w:val="1"/>
              </w:rPr>
              <w:t>a</w:t>
            </w:r>
            <w:r w:rsidRPr="00507045">
              <w:rPr>
                <w:rFonts w:ascii="Cambria" w:eastAsia="Cambria" w:hAnsi="Cambria" w:cs="Cambria"/>
              </w:rPr>
              <w:t>d</w:t>
            </w:r>
            <w:r w:rsidRPr="00507045">
              <w:rPr>
                <w:rFonts w:ascii="Cambria" w:eastAsia="Cambria" w:hAnsi="Cambria" w:cs="Cambria"/>
                <w:spacing w:val="1"/>
              </w:rPr>
              <w:t>l</w:t>
            </w:r>
            <w:r w:rsidRPr="00507045">
              <w:rPr>
                <w:rFonts w:ascii="Cambria" w:eastAsia="Cambria" w:hAnsi="Cambria" w:cs="Cambria"/>
              </w:rPr>
              <w:t>i</w:t>
            </w:r>
            <w:r w:rsidRPr="00507045">
              <w:rPr>
                <w:rFonts w:ascii="Cambria" w:eastAsia="Cambria" w:hAnsi="Cambria" w:cs="Cambria"/>
                <w:spacing w:val="1"/>
              </w:rPr>
              <w:t>n</w:t>
            </w:r>
            <w:r w:rsidRPr="00507045">
              <w:rPr>
                <w:rFonts w:ascii="Cambria" w:eastAsia="Cambria" w:hAnsi="Cambria" w:cs="Cambria"/>
                <w:spacing w:val="-1"/>
              </w:rPr>
              <w:t>e</w:t>
            </w:r>
            <w:r w:rsidRPr="00507045">
              <w:rPr>
                <w:rFonts w:ascii="Cambria" w:eastAsia="Cambria" w:hAnsi="Cambria" w:cs="Cambria"/>
              </w:rPr>
              <w:t>:</w:t>
            </w:r>
          </w:p>
        </w:tc>
        <w:tc>
          <w:tcPr>
            <w:tcW w:w="7771" w:type="dxa"/>
            <w:tcBorders>
              <w:top w:val="single" w:sz="7" w:space="0" w:color="000000"/>
              <w:left w:val="single" w:sz="7" w:space="0" w:color="000000"/>
              <w:bottom w:val="single" w:sz="7" w:space="0" w:color="000000"/>
              <w:right w:val="single" w:sz="7" w:space="0" w:color="000000"/>
            </w:tcBorders>
          </w:tcPr>
          <w:p w14:paraId="1FF50E59" w14:textId="77777777" w:rsidR="002B3E26" w:rsidRPr="00507045" w:rsidRDefault="002B3E26" w:rsidP="002B3E26">
            <w:pPr>
              <w:ind w:left="167"/>
              <w:rPr>
                <w:rFonts w:ascii="Cambria" w:eastAsia="Cambria" w:hAnsi="Cambria" w:cs="Cambria"/>
              </w:rPr>
            </w:pPr>
            <w:r w:rsidRPr="00507045">
              <w:rPr>
                <w:rFonts w:ascii="Cambria" w:eastAsia="Cambria" w:hAnsi="Cambria" w:cs="Cambria"/>
              </w:rPr>
              <w:t>The</w:t>
            </w:r>
            <w:r w:rsidRPr="00507045">
              <w:rPr>
                <w:rFonts w:ascii="Cambria" w:eastAsia="Cambria" w:hAnsi="Cambria" w:cs="Cambria"/>
                <w:spacing w:val="-3"/>
              </w:rPr>
              <w:t xml:space="preserve"> </w:t>
            </w:r>
            <w:r w:rsidRPr="00507045">
              <w:rPr>
                <w:rFonts w:ascii="Cambria" w:eastAsia="Cambria" w:hAnsi="Cambria" w:cs="Cambria"/>
              </w:rPr>
              <w:t>mo</w:t>
            </w:r>
            <w:r w:rsidRPr="00507045">
              <w:rPr>
                <w:rFonts w:ascii="Cambria" w:eastAsia="Cambria" w:hAnsi="Cambria" w:cs="Cambria"/>
                <w:spacing w:val="1"/>
              </w:rPr>
              <w:t>n</w:t>
            </w:r>
            <w:r w:rsidRPr="00507045">
              <w:rPr>
                <w:rFonts w:ascii="Cambria" w:eastAsia="Cambria" w:hAnsi="Cambria" w:cs="Cambria"/>
              </w:rPr>
              <w:t>it</w:t>
            </w:r>
            <w:r w:rsidRPr="00507045">
              <w:rPr>
                <w:rFonts w:ascii="Cambria" w:eastAsia="Cambria" w:hAnsi="Cambria" w:cs="Cambria"/>
                <w:spacing w:val="2"/>
              </w:rPr>
              <w:t>o</w:t>
            </w:r>
            <w:r w:rsidRPr="00507045">
              <w:rPr>
                <w:rFonts w:ascii="Cambria" w:eastAsia="Cambria" w:hAnsi="Cambria" w:cs="Cambria"/>
                <w:spacing w:val="-1"/>
              </w:rPr>
              <w:t>r</w:t>
            </w:r>
            <w:r w:rsidRPr="00507045">
              <w:rPr>
                <w:rFonts w:ascii="Cambria" w:eastAsia="Cambria" w:hAnsi="Cambria" w:cs="Cambria"/>
              </w:rPr>
              <w:t>i</w:t>
            </w:r>
            <w:r w:rsidRPr="00507045">
              <w:rPr>
                <w:rFonts w:ascii="Cambria" w:eastAsia="Cambria" w:hAnsi="Cambria" w:cs="Cambria"/>
                <w:spacing w:val="-1"/>
              </w:rPr>
              <w:t>n</w:t>
            </w:r>
            <w:r w:rsidRPr="00507045">
              <w:rPr>
                <w:rFonts w:ascii="Cambria" w:eastAsia="Cambria" w:hAnsi="Cambria" w:cs="Cambria"/>
              </w:rPr>
              <w:t>g</w:t>
            </w:r>
            <w:r w:rsidRPr="00507045">
              <w:rPr>
                <w:rFonts w:ascii="Cambria" w:eastAsia="Cambria" w:hAnsi="Cambria" w:cs="Cambria"/>
                <w:spacing w:val="-9"/>
              </w:rPr>
              <w:t xml:space="preserve"> </w:t>
            </w:r>
            <w:r w:rsidRPr="00507045">
              <w:rPr>
                <w:rFonts w:ascii="Cambria" w:eastAsia="Cambria" w:hAnsi="Cambria" w:cs="Cambria"/>
              </w:rPr>
              <w:t>&amp; p</w:t>
            </w:r>
            <w:r w:rsidRPr="00507045">
              <w:rPr>
                <w:rFonts w:ascii="Cambria" w:eastAsia="Cambria" w:hAnsi="Cambria" w:cs="Cambria"/>
                <w:spacing w:val="-1"/>
              </w:rPr>
              <w:t>r</w:t>
            </w:r>
            <w:r w:rsidRPr="00507045">
              <w:rPr>
                <w:rFonts w:ascii="Cambria" w:eastAsia="Cambria" w:hAnsi="Cambria" w:cs="Cambria"/>
                <w:spacing w:val="2"/>
              </w:rPr>
              <w:t>o</w:t>
            </w:r>
            <w:r w:rsidRPr="00507045">
              <w:rPr>
                <w:rFonts w:ascii="Cambria" w:eastAsia="Cambria" w:hAnsi="Cambria" w:cs="Cambria"/>
              </w:rPr>
              <w:t>g</w:t>
            </w:r>
            <w:r w:rsidRPr="00507045">
              <w:rPr>
                <w:rFonts w:ascii="Cambria" w:eastAsia="Cambria" w:hAnsi="Cambria" w:cs="Cambria"/>
                <w:spacing w:val="1"/>
              </w:rPr>
              <w:t>r</w:t>
            </w:r>
            <w:r w:rsidRPr="00507045">
              <w:rPr>
                <w:rFonts w:ascii="Cambria" w:eastAsia="Cambria" w:hAnsi="Cambria" w:cs="Cambria"/>
                <w:spacing w:val="-1"/>
              </w:rPr>
              <w:t>e</w:t>
            </w:r>
            <w:r w:rsidRPr="00507045">
              <w:rPr>
                <w:rFonts w:ascii="Cambria" w:eastAsia="Cambria" w:hAnsi="Cambria" w:cs="Cambria"/>
                <w:spacing w:val="1"/>
              </w:rPr>
              <w:t>s</w:t>
            </w:r>
            <w:r w:rsidRPr="00507045">
              <w:rPr>
                <w:rFonts w:ascii="Cambria" w:eastAsia="Cambria" w:hAnsi="Cambria" w:cs="Cambria"/>
              </w:rPr>
              <w:t>s</w:t>
            </w:r>
            <w:r w:rsidRPr="00507045">
              <w:rPr>
                <w:rFonts w:ascii="Cambria" w:eastAsia="Cambria" w:hAnsi="Cambria" w:cs="Cambria"/>
                <w:spacing w:val="-6"/>
              </w:rPr>
              <w:t xml:space="preserve"> </w:t>
            </w:r>
            <w:r w:rsidRPr="00507045">
              <w:rPr>
                <w:rFonts w:ascii="Cambria" w:eastAsia="Cambria" w:hAnsi="Cambria" w:cs="Cambria"/>
              </w:rPr>
              <w:t>w</w:t>
            </w:r>
            <w:r w:rsidRPr="00507045">
              <w:rPr>
                <w:rFonts w:ascii="Cambria" w:eastAsia="Cambria" w:hAnsi="Cambria" w:cs="Cambria"/>
                <w:spacing w:val="-1"/>
              </w:rPr>
              <w:t>i</w:t>
            </w:r>
            <w:r w:rsidRPr="00507045">
              <w:rPr>
                <w:rFonts w:ascii="Cambria" w:eastAsia="Cambria" w:hAnsi="Cambria" w:cs="Cambria"/>
                <w:spacing w:val="1"/>
              </w:rPr>
              <w:t>l</w:t>
            </w:r>
            <w:r w:rsidRPr="00507045">
              <w:rPr>
                <w:rFonts w:ascii="Cambria" w:eastAsia="Cambria" w:hAnsi="Cambria" w:cs="Cambria"/>
              </w:rPr>
              <w:t>l</w:t>
            </w:r>
            <w:r w:rsidRPr="00507045">
              <w:rPr>
                <w:rFonts w:ascii="Cambria" w:eastAsia="Cambria" w:hAnsi="Cambria" w:cs="Cambria"/>
                <w:spacing w:val="-3"/>
              </w:rPr>
              <w:t xml:space="preserve"> </w:t>
            </w:r>
            <w:r w:rsidRPr="00507045">
              <w:rPr>
                <w:rFonts w:ascii="Cambria" w:eastAsia="Cambria" w:hAnsi="Cambria" w:cs="Cambria"/>
                <w:spacing w:val="1"/>
              </w:rPr>
              <w:t>b</w:t>
            </w:r>
            <w:r w:rsidRPr="00507045">
              <w:rPr>
                <w:rFonts w:ascii="Cambria" w:eastAsia="Cambria" w:hAnsi="Cambria" w:cs="Cambria"/>
              </w:rPr>
              <w:t>e</w:t>
            </w:r>
            <w:r w:rsidRPr="00507045">
              <w:rPr>
                <w:rFonts w:ascii="Cambria" w:eastAsia="Cambria" w:hAnsi="Cambria" w:cs="Cambria"/>
                <w:spacing w:val="-2"/>
              </w:rPr>
              <w:t xml:space="preserve"> </w:t>
            </w:r>
            <w:r w:rsidRPr="00507045">
              <w:rPr>
                <w:rFonts w:ascii="Cambria" w:eastAsia="Cambria" w:hAnsi="Cambria" w:cs="Cambria"/>
                <w:spacing w:val="-1"/>
              </w:rPr>
              <w:t>b</w:t>
            </w:r>
            <w:r w:rsidRPr="00507045">
              <w:rPr>
                <w:rFonts w:ascii="Cambria" w:eastAsia="Cambria" w:hAnsi="Cambria" w:cs="Cambria"/>
              </w:rPr>
              <w:t>y</w:t>
            </w:r>
            <w:r w:rsidRPr="00507045">
              <w:rPr>
                <w:rFonts w:ascii="Cambria" w:eastAsia="Cambria" w:hAnsi="Cambria" w:cs="Cambria"/>
                <w:spacing w:val="1"/>
              </w:rPr>
              <w:t xml:space="preserve"> </w:t>
            </w:r>
            <w:r w:rsidRPr="00507045">
              <w:rPr>
                <w:rFonts w:ascii="Cambria" w:eastAsia="Cambria" w:hAnsi="Cambria" w:cs="Cambria"/>
              </w:rPr>
              <w:t>t</w:t>
            </w:r>
            <w:r w:rsidRPr="00507045">
              <w:rPr>
                <w:rFonts w:ascii="Cambria" w:eastAsia="Cambria" w:hAnsi="Cambria" w:cs="Cambria"/>
                <w:spacing w:val="3"/>
              </w:rPr>
              <w:t>h</w:t>
            </w:r>
            <w:r w:rsidRPr="00507045">
              <w:rPr>
                <w:rFonts w:ascii="Cambria" w:eastAsia="Cambria" w:hAnsi="Cambria" w:cs="Cambria"/>
              </w:rPr>
              <w:t>e</w:t>
            </w:r>
            <w:r w:rsidRPr="00507045">
              <w:rPr>
                <w:rFonts w:ascii="Cambria" w:eastAsia="Cambria" w:hAnsi="Cambria" w:cs="Cambria"/>
                <w:spacing w:val="-5"/>
              </w:rPr>
              <w:t xml:space="preserve"> </w:t>
            </w:r>
            <w:r w:rsidRPr="00507045">
              <w:rPr>
                <w:rFonts w:ascii="Cambria" w:eastAsia="Cambria" w:hAnsi="Cambria" w:cs="Cambria"/>
                <w:spacing w:val="3"/>
              </w:rPr>
              <w:t>U</w:t>
            </w:r>
            <w:r w:rsidRPr="00507045">
              <w:rPr>
                <w:rFonts w:ascii="Cambria" w:eastAsia="Cambria" w:hAnsi="Cambria" w:cs="Cambria"/>
                <w:spacing w:val="-1"/>
              </w:rPr>
              <w:t>n</w:t>
            </w:r>
            <w:r w:rsidRPr="00507045">
              <w:rPr>
                <w:rFonts w:ascii="Cambria" w:eastAsia="Cambria" w:hAnsi="Cambria" w:cs="Cambria"/>
              </w:rPr>
              <w:t>i</w:t>
            </w:r>
            <w:r w:rsidRPr="00507045">
              <w:rPr>
                <w:rFonts w:ascii="Cambria" w:eastAsia="Cambria" w:hAnsi="Cambria" w:cs="Cambria"/>
                <w:spacing w:val="2"/>
              </w:rPr>
              <w:t>t</w:t>
            </w:r>
            <w:r w:rsidRPr="00507045">
              <w:rPr>
                <w:rFonts w:ascii="Cambria" w:eastAsia="Cambria" w:hAnsi="Cambria" w:cs="Cambria"/>
                <w:spacing w:val="-1"/>
              </w:rPr>
              <w:t>e</w:t>
            </w:r>
            <w:r w:rsidRPr="00507045">
              <w:rPr>
                <w:rFonts w:ascii="Cambria" w:eastAsia="Cambria" w:hAnsi="Cambria" w:cs="Cambria"/>
              </w:rPr>
              <w:t>d</w:t>
            </w:r>
            <w:r w:rsidRPr="00507045">
              <w:rPr>
                <w:rFonts w:ascii="Cambria" w:eastAsia="Cambria" w:hAnsi="Cambria" w:cs="Cambria"/>
                <w:spacing w:val="-7"/>
              </w:rPr>
              <w:t xml:space="preserve"> </w:t>
            </w:r>
            <w:r w:rsidRPr="00507045">
              <w:rPr>
                <w:rFonts w:ascii="Cambria" w:eastAsia="Cambria" w:hAnsi="Cambria" w:cs="Cambria"/>
                <w:spacing w:val="1"/>
              </w:rPr>
              <w:t>Na</w:t>
            </w:r>
            <w:r w:rsidRPr="00507045">
              <w:rPr>
                <w:rFonts w:ascii="Cambria" w:eastAsia="Cambria" w:hAnsi="Cambria" w:cs="Cambria"/>
              </w:rPr>
              <w:t>ti</w:t>
            </w:r>
            <w:r w:rsidRPr="00507045">
              <w:rPr>
                <w:rFonts w:ascii="Cambria" w:eastAsia="Cambria" w:hAnsi="Cambria" w:cs="Cambria"/>
                <w:spacing w:val="2"/>
              </w:rPr>
              <w:t>o</w:t>
            </w:r>
            <w:r w:rsidRPr="00507045">
              <w:rPr>
                <w:rFonts w:ascii="Cambria" w:eastAsia="Cambria" w:hAnsi="Cambria" w:cs="Cambria"/>
                <w:spacing w:val="1"/>
              </w:rPr>
              <w:t>n</w:t>
            </w:r>
            <w:r w:rsidRPr="00507045">
              <w:rPr>
                <w:rFonts w:ascii="Cambria" w:eastAsia="Cambria" w:hAnsi="Cambria" w:cs="Cambria"/>
              </w:rPr>
              <w:t>s</w:t>
            </w:r>
            <w:r w:rsidRPr="00507045">
              <w:rPr>
                <w:rFonts w:ascii="Cambria" w:eastAsia="Cambria" w:hAnsi="Cambria" w:cs="Cambria"/>
                <w:spacing w:val="-7"/>
              </w:rPr>
              <w:t xml:space="preserve"> </w:t>
            </w:r>
            <w:r w:rsidRPr="00507045">
              <w:rPr>
                <w:rFonts w:ascii="Cambria" w:eastAsia="Cambria" w:hAnsi="Cambria" w:cs="Cambria"/>
              </w:rPr>
              <w:t>Po</w:t>
            </w:r>
            <w:r w:rsidRPr="00507045">
              <w:rPr>
                <w:rFonts w:ascii="Cambria" w:eastAsia="Cambria" w:hAnsi="Cambria" w:cs="Cambria"/>
                <w:spacing w:val="-1"/>
              </w:rPr>
              <w:t>p</w:t>
            </w:r>
            <w:r w:rsidRPr="00507045">
              <w:rPr>
                <w:rFonts w:ascii="Cambria" w:eastAsia="Cambria" w:hAnsi="Cambria" w:cs="Cambria"/>
              </w:rPr>
              <w:t>u</w:t>
            </w:r>
            <w:r w:rsidRPr="00507045">
              <w:rPr>
                <w:rFonts w:ascii="Cambria" w:eastAsia="Cambria" w:hAnsi="Cambria" w:cs="Cambria"/>
                <w:spacing w:val="1"/>
              </w:rPr>
              <w:t>la</w:t>
            </w:r>
            <w:r w:rsidRPr="00507045">
              <w:rPr>
                <w:rFonts w:ascii="Cambria" w:eastAsia="Cambria" w:hAnsi="Cambria" w:cs="Cambria"/>
              </w:rPr>
              <w:t>ti</w:t>
            </w:r>
            <w:r w:rsidRPr="00507045">
              <w:rPr>
                <w:rFonts w:ascii="Cambria" w:eastAsia="Cambria" w:hAnsi="Cambria" w:cs="Cambria"/>
                <w:spacing w:val="2"/>
              </w:rPr>
              <w:t>o</w:t>
            </w:r>
            <w:r w:rsidRPr="00507045">
              <w:rPr>
                <w:rFonts w:ascii="Cambria" w:eastAsia="Cambria" w:hAnsi="Cambria" w:cs="Cambria"/>
              </w:rPr>
              <w:t>n</w:t>
            </w:r>
            <w:r w:rsidRPr="00507045">
              <w:rPr>
                <w:rFonts w:ascii="Cambria" w:eastAsia="Cambria" w:hAnsi="Cambria" w:cs="Cambria"/>
                <w:spacing w:val="-11"/>
              </w:rPr>
              <w:t xml:space="preserve"> </w:t>
            </w:r>
            <w:r w:rsidRPr="00507045">
              <w:rPr>
                <w:rFonts w:ascii="Cambria" w:eastAsia="Cambria" w:hAnsi="Cambria" w:cs="Cambria"/>
                <w:spacing w:val="1"/>
              </w:rPr>
              <w:t>F</w:t>
            </w:r>
            <w:r w:rsidRPr="00507045">
              <w:rPr>
                <w:rFonts w:ascii="Cambria" w:eastAsia="Cambria" w:hAnsi="Cambria" w:cs="Cambria"/>
              </w:rPr>
              <w:t>und.</w:t>
            </w:r>
          </w:p>
        </w:tc>
      </w:tr>
      <w:tr w:rsidR="00507045" w:rsidRPr="00507045" w14:paraId="00D53AB2" w14:textId="77777777" w:rsidTr="004528B9">
        <w:trPr>
          <w:trHeight w:hRule="exact" w:val="719"/>
        </w:trPr>
        <w:tc>
          <w:tcPr>
            <w:tcW w:w="2732" w:type="dxa"/>
            <w:tcBorders>
              <w:top w:val="single" w:sz="7" w:space="0" w:color="000000"/>
              <w:left w:val="single" w:sz="7" w:space="0" w:color="000000"/>
              <w:bottom w:val="single" w:sz="7" w:space="0" w:color="000000"/>
              <w:right w:val="single" w:sz="7" w:space="0" w:color="000000"/>
            </w:tcBorders>
          </w:tcPr>
          <w:p w14:paraId="46A68F02" w14:textId="77777777" w:rsidR="00507045" w:rsidRPr="00507045" w:rsidRDefault="00507045" w:rsidP="00507045">
            <w:pPr>
              <w:spacing w:before="37"/>
              <w:ind w:left="169"/>
              <w:rPr>
                <w:rFonts w:ascii="Cambria" w:eastAsia="Cambria" w:hAnsi="Cambria" w:cs="Cambria"/>
              </w:rPr>
            </w:pPr>
            <w:r w:rsidRPr="00507045">
              <w:rPr>
                <w:rFonts w:ascii="Cambria" w:eastAsia="Cambria" w:hAnsi="Cambria" w:cs="Cambria"/>
              </w:rPr>
              <w:t>Sup</w:t>
            </w:r>
            <w:r w:rsidRPr="00507045">
              <w:rPr>
                <w:rFonts w:ascii="Cambria" w:eastAsia="Cambria" w:hAnsi="Cambria" w:cs="Cambria"/>
                <w:spacing w:val="1"/>
              </w:rPr>
              <w:t>e</w:t>
            </w:r>
            <w:r w:rsidRPr="00507045">
              <w:rPr>
                <w:rFonts w:ascii="Cambria" w:eastAsia="Cambria" w:hAnsi="Cambria" w:cs="Cambria"/>
                <w:spacing w:val="-1"/>
              </w:rPr>
              <w:t>r</w:t>
            </w:r>
            <w:r w:rsidRPr="00507045">
              <w:rPr>
                <w:rFonts w:ascii="Cambria" w:eastAsia="Cambria" w:hAnsi="Cambria" w:cs="Cambria"/>
              </w:rPr>
              <w:t>vi</w:t>
            </w:r>
            <w:r w:rsidRPr="00507045">
              <w:rPr>
                <w:rFonts w:ascii="Cambria" w:eastAsia="Cambria" w:hAnsi="Cambria" w:cs="Cambria"/>
                <w:spacing w:val="1"/>
              </w:rPr>
              <w:t>s</w:t>
            </w:r>
            <w:r w:rsidRPr="00507045">
              <w:rPr>
                <w:rFonts w:ascii="Cambria" w:eastAsia="Cambria" w:hAnsi="Cambria" w:cs="Cambria"/>
              </w:rPr>
              <w:t>o</w:t>
            </w:r>
            <w:r w:rsidRPr="00507045">
              <w:rPr>
                <w:rFonts w:ascii="Cambria" w:eastAsia="Cambria" w:hAnsi="Cambria" w:cs="Cambria"/>
                <w:spacing w:val="-1"/>
              </w:rPr>
              <w:t>r</w:t>
            </w:r>
            <w:r w:rsidRPr="00507045">
              <w:rPr>
                <w:rFonts w:ascii="Cambria" w:eastAsia="Cambria" w:hAnsi="Cambria" w:cs="Cambria"/>
              </w:rPr>
              <w:t>y</w:t>
            </w:r>
            <w:r w:rsidRPr="00507045">
              <w:rPr>
                <w:rFonts w:ascii="Cambria" w:eastAsia="Cambria" w:hAnsi="Cambria" w:cs="Cambria"/>
                <w:spacing w:val="-8"/>
              </w:rPr>
              <w:t xml:space="preserve"> </w:t>
            </w:r>
            <w:r w:rsidRPr="00507045">
              <w:rPr>
                <w:rFonts w:ascii="Cambria" w:eastAsia="Cambria" w:hAnsi="Cambria" w:cs="Cambria"/>
                <w:spacing w:val="1"/>
              </w:rPr>
              <w:t>a</w:t>
            </w:r>
            <w:r w:rsidRPr="00507045">
              <w:rPr>
                <w:rFonts w:ascii="Cambria" w:eastAsia="Cambria" w:hAnsi="Cambria" w:cs="Cambria"/>
                <w:spacing w:val="-1"/>
              </w:rPr>
              <w:t>rr</w:t>
            </w:r>
            <w:r w:rsidRPr="00507045">
              <w:rPr>
                <w:rFonts w:ascii="Cambria" w:eastAsia="Cambria" w:hAnsi="Cambria" w:cs="Cambria"/>
                <w:spacing w:val="3"/>
              </w:rPr>
              <w:t>a</w:t>
            </w:r>
            <w:r w:rsidRPr="00507045">
              <w:rPr>
                <w:rFonts w:ascii="Cambria" w:eastAsia="Cambria" w:hAnsi="Cambria" w:cs="Cambria"/>
                <w:spacing w:val="-1"/>
              </w:rPr>
              <w:t>n</w:t>
            </w:r>
            <w:r w:rsidRPr="00507045">
              <w:rPr>
                <w:rFonts w:ascii="Cambria" w:eastAsia="Cambria" w:hAnsi="Cambria" w:cs="Cambria"/>
                <w:spacing w:val="2"/>
              </w:rPr>
              <w:t>g</w:t>
            </w:r>
            <w:r w:rsidRPr="00507045">
              <w:rPr>
                <w:rFonts w:ascii="Cambria" w:eastAsia="Cambria" w:hAnsi="Cambria" w:cs="Cambria"/>
                <w:spacing w:val="-1"/>
              </w:rPr>
              <w:t>e</w:t>
            </w:r>
            <w:r w:rsidRPr="00507045">
              <w:rPr>
                <w:rFonts w:ascii="Cambria" w:eastAsia="Cambria" w:hAnsi="Cambria" w:cs="Cambria"/>
                <w:spacing w:val="2"/>
              </w:rPr>
              <w:t>m</w:t>
            </w:r>
            <w:r w:rsidRPr="00507045">
              <w:rPr>
                <w:rFonts w:ascii="Cambria" w:eastAsia="Cambria" w:hAnsi="Cambria" w:cs="Cambria"/>
                <w:spacing w:val="-1"/>
              </w:rPr>
              <w:t>en</w:t>
            </w:r>
            <w:r w:rsidRPr="00507045">
              <w:rPr>
                <w:rFonts w:ascii="Cambria" w:eastAsia="Cambria" w:hAnsi="Cambria" w:cs="Cambria"/>
              </w:rPr>
              <w:t>ts:</w:t>
            </w:r>
          </w:p>
        </w:tc>
        <w:tc>
          <w:tcPr>
            <w:tcW w:w="7771" w:type="dxa"/>
            <w:tcBorders>
              <w:top w:val="single" w:sz="7" w:space="0" w:color="000000"/>
              <w:left w:val="single" w:sz="7" w:space="0" w:color="000000"/>
              <w:bottom w:val="single" w:sz="7" w:space="0" w:color="000000"/>
              <w:right w:val="single" w:sz="7" w:space="0" w:color="000000"/>
            </w:tcBorders>
          </w:tcPr>
          <w:p w14:paraId="7EC91837" w14:textId="77777777" w:rsidR="00507045" w:rsidRPr="00507045" w:rsidRDefault="00507045" w:rsidP="00507045">
            <w:pPr>
              <w:spacing w:before="39"/>
              <w:ind w:left="167"/>
              <w:rPr>
                <w:rFonts w:ascii="Cambria" w:eastAsia="Cambria" w:hAnsi="Cambria" w:cs="Cambria"/>
              </w:rPr>
            </w:pPr>
            <w:r w:rsidRPr="00507045">
              <w:rPr>
                <w:rFonts w:ascii="Cambria" w:eastAsia="Cambria" w:hAnsi="Cambria" w:cs="Cambria"/>
              </w:rPr>
              <w:t xml:space="preserve">The </w:t>
            </w:r>
            <w:r w:rsidRPr="00507045">
              <w:rPr>
                <w:rFonts w:ascii="Cambria" w:eastAsia="Cambria" w:hAnsi="Cambria" w:cs="Cambria"/>
                <w:spacing w:val="1"/>
              </w:rPr>
              <w:t>c</w:t>
            </w:r>
            <w:r w:rsidRPr="00507045">
              <w:rPr>
                <w:rFonts w:ascii="Cambria" w:eastAsia="Cambria" w:hAnsi="Cambria" w:cs="Cambria"/>
              </w:rPr>
              <w:t>o</w:t>
            </w:r>
            <w:r w:rsidRPr="00507045">
              <w:rPr>
                <w:rFonts w:ascii="Cambria" w:eastAsia="Cambria" w:hAnsi="Cambria" w:cs="Cambria"/>
                <w:spacing w:val="-1"/>
              </w:rPr>
              <w:t>n</w:t>
            </w:r>
            <w:r w:rsidRPr="00507045">
              <w:rPr>
                <w:rFonts w:ascii="Cambria" w:eastAsia="Cambria" w:hAnsi="Cambria" w:cs="Cambria"/>
                <w:spacing w:val="1"/>
              </w:rPr>
              <w:t>s</w:t>
            </w:r>
            <w:r w:rsidRPr="00507045">
              <w:rPr>
                <w:rFonts w:ascii="Cambria" w:eastAsia="Cambria" w:hAnsi="Cambria" w:cs="Cambria"/>
              </w:rPr>
              <w:t>u</w:t>
            </w:r>
            <w:r w:rsidRPr="00507045">
              <w:rPr>
                <w:rFonts w:ascii="Cambria" w:eastAsia="Cambria" w:hAnsi="Cambria" w:cs="Cambria"/>
                <w:spacing w:val="1"/>
              </w:rPr>
              <w:t>l</w:t>
            </w:r>
            <w:r w:rsidRPr="00507045">
              <w:rPr>
                <w:rFonts w:ascii="Cambria" w:eastAsia="Cambria" w:hAnsi="Cambria" w:cs="Cambria"/>
              </w:rPr>
              <w:t>t</w:t>
            </w:r>
            <w:r w:rsidRPr="00507045">
              <w:rPr>
                <w:rFonts w:ascii="Cambria" w:eastAsia="Cambria" w:hAnsi="Cambria" w:cs="Cambria"/>
                <w:spacing w:val="1"/>
              </w:rPr>
              <w:t>a</w:t>
            </w:r>
            <w:r w:rsidRPr="00507045">
              <w:rPr>
                <w:rFonts w:ascii="Cambria" w:eastAsia="Cambria" w:hAnsi="Cambria" w:cs="Cambria"/>
                <w:spacing w:val="-1"/>
              </w:rPr>
              <w:t>n</w:t>
            </w:r>
            <w:r w:rsidRPr="00507045">
              <w:rPr>
                <w:rFonts w:ascii="Cambria" w:eastAsia="Cambria" w:hAnsi="Cambria" w:cs="Cambria"/>
              </w:rPr>
              <w:t>t</w:t>
            </w:r>
            <w:r w:rsidRPr="00507045">
              <w:rPr>
                <w:rFonts w:ascii="Cambria" w:eastAsia="Cambria" w:hAnsi="Cambria" w:cs="Cambria"/>
                <w:spacing w:val="-6"/>
              </w:rPr>
              <w:t xml:space="preserve"> </w:t>
            </w:r>
            <w:r w:rsidRPr="00507045">
              <w:rPr>
                <w:rFonts w:ascii="Cambria" w:eastAsia="Cambria" w:hAnsi="Cambria" w:cs="Cambria"/>
              </w:rPr>
              <w:t>w</w:t>
            </w:r>
            <w:r w:rsidRPr="00507045">
              <w:rPr>
                <w:rFonts w:ascii="Cambria" w:eastAsia="Cambria" w:hAnsi="Cambria" w:cs="Cambria"/>
                <w:spacing w:val="-1"/>
              </w:rPr>
              <w:t>i</w:t>
            </w:r>
            <w:r w:rsidRPr="00507045">
              <w:rPr>
                <w:rFonts w:ascii="Cambria" w:eastAsia="Cambria" w:hAnsi="Cambria" w:cs="Cambria"/>
                <w:spacing w:val="1"/>
              </w:rPr>
              <w:t>l</w:t>
            </w:r>
            <w:r w:rsidRPr="00507045">
              <w:rPr>
                <w:rFonts w:ascii="Cambria" w:eastAsia="Cambria" w:hAnsi="Cambria" w:cs="Cambria"/>
              </w:rPr>
              <w:t>l</w:t>
            </w:r>
            <w:r w:rsidRPr="00507045">
              <w:rPr>
                <w:rFonts w:ascii="Cambria" w:eastAsia="Cambria" w:hAnsi="Cambria" w:cs="Cambria"/>
                <w:spacing w:val="2"/>
              </w:rPr>
              <w:t xml:space="preserve"> </w:t>
            </w:r>
            <w:r w:rsidRPr="00507045">
              <w:rPr>
                <w:rFonts w:ascii="Cambria" w:eastAsia="Cambria" w:hAnsi="Cambria" w:cs="Cambria"/>
              </w:rPr>
              <w:t>w</w:t>
            </w:r>
            <w:r w:rsidRPr="00507045">
              <w:rPr>
                <w:rFonts w:ascii="Cambria" w:eastAsia="Cambria" w:hAnsi="Cambria" w:cs="Cambria"/>
                <w:spacing w:val="1"/>
              </w:rPr>
              <w:t>o</w:t>
            </w:r>
            <w:r w:rsidRPr="00507045">
              <w:rPr>
                <w:rFonts w:ascii="Cambria" w:eastAsia="Cambria" w:hAnsi="Cambria" w:cs="Cambria"/>
                <w:spacing w:val="-1"/>
              </w:rPr>
              <w:t>r</w:t>
            </w:r>
            <w:r w:rsidRPr="00507045">
              <w:rPr>
                <w:rFonts w:ascii="Cambria" w:eastAsia="Cambria" w:hAnsi="Cambria" w:cs="Cambria"/>
              </w:rPr>
              <w:t>k</w:t>
            </w:r>
            <w:r w:rsidRPr="00507045">
              <w:rPr>
                <w:rFonts w:ascii="Cambria" w:eastAsia="Cambria" w:hAnsi="Cambria" w:cs="Cambria"/>
                <w:spacing w:val="-2"/>
              </w:rPr>
              <w:t xml:space="preserve"> </w:t>
            </w:r>
            <w:r w:rsidRPr="00507045">
              <w:rPr>
                <w:rFonts w:ascii="Cambria" w:eastAsia="Cambria" w:hAnsi="Cambria" w:cs="Cambria"/>
              </w:rPr>
              <w:t>u</w:t>
            </w:r>
            <w:r w:rsidRPr="00507045">
              <w:rPr>
                <w:rFonts w:ascii="Cambria" w:eastAsia="Cambria" w:hAnsi="Cambria" w:cs="Cambria"/>
                <w:spacing w:val="2"/>
              </w:rPr>
              <w:t>n</w:t>
            </w:r>
            <w:r w:rsidRPr="00507045">
              <w:rPr>
                <w:rFonts w:ascii="Cambria" w:eastAsia="Cambria" w:hAnsi="Cambria" w:cs="Cambria"/>
              </w:rPr>
              <w:t>d</w:t>
            </w:r>
            <w:r w:rsidRPr="00507045">
              <w:rPr>
                <w:rFonts w:ascii="Cambria" w:eastAsia="Cambria" w:hAnsi="Cambria" w:cs="Cambria"/>
                <w:spacing w:val="-1"/>
              </w:rPr>
              <w:t>e</w:t>
            </w:r>
            <w:r w:rsidRPr="00507045">
              <w:rPr>
                <w:rFonts w:ascii="Cambria" w:eastAsia="Cambria" w:hAnsi="Cambria" w:cs="Cambria"/>
              </w:rPr>
              <w:t>r</w:t>
            </w:r>
            <w:r w:rsidRPr="00507045">
              <w:rPr>
                <w:rFonts w:ascii="Cambria" w:eastAsia="Cambria" w:hAnsi="Cambria" w:cs="Cambria"/>
                <w:spacing w:val="-2"/>
              </w:rPr>
              <w:t xml:space="preserve"> </w:t>
            </w:r>
            <w:r w:rsidRPr="00507045">
              <w:rPr>
                <w:rFonts w:ascii="Cambria" w:eastAsia="Cambria" w:hAnsi="Cambria" w:cs="Cambria"/>
              </w:rPr>
              <w:t>t</w:t>
            </w:r>
            <w:r w:rsidRPr="00507045">
              <w:rPr>
                <w:rFonts w:ascii="Cambria" w:eastAsia="Cambria" w:hAnsi="Cambria" w:cs="Cambria"/>
                <w:spacing w:val="3"/>
              </w:rPr>
              <w:t>h</w:t>
            </w:r>
            <w:r w:rsidRPr="00507045">
              <w:rPr>
                <w:rFonts w:ascii="Cambria" w:eastAsia="Cambria" w:hAnsi="Cambria" w:cs="Cambria"/>
              </w:rPr>
              <w:t>e di</w:t>
            </w:r>
            <w:r w:rsidRPr="00507045">
              <w:rPr>
                <w:rFonts w:ascii="Cambria" w:eastAsia="Cambria" w:hAnsi="Cambria" w:cs="Cambria"/>
                <w:spacing w:val="1"/>
              </w:rPr>
              <w:t>r</w:t>
            </w:r>
            <w:r w:rsidRPr="00507045">
              <w:rPr>
                <w:rFonts w:ascii="Cambria" w:eastAsia="Cambria" w:hAnsi="Cambria" w:cs="Cambria"/>
                <w:spacing w:val="-1"/>
              </w:rPr>
              <w:t>e</w:t>
            </w:r>
            <w:r w:rsidRPr="00507045">
              <w:rPr>
                <w:rFonts w:ascii="Cambria" w:eastAsia="Cambria" w:hAnsi="Cambria" w:cs="Cambria"/>
                <w:spacing w:val="1"/>
              </w:rPr>
              <w:t>c</w:t>
            </w:r>
            <w:r w:rsidRPr="00507045">
              <w:rPr>
                <w:rFonts w:ascii="Cambria" w:eastAsia="Cambria" w:hAnsi="Cambria" w:cs="Cambria"/>
              </w:rPr>
              <w:t>t</w:t>
            </w:r>
            <w:r w:rsidRPr="00507045">
              <w:rPr>
                <w:rFonts w:ascii="Cambria" w:eastAsia="Cambria" w:hAnsi="Cambria" w:cs="Cambria"/>
                <w:spacing w:val="-4"/>
              </w:rPr>
              <w:t xml:space="preserve"> </w:t>
            </w:r>
            <w:r w:rsidRPr="00507045">
              <w:rPr>
                <w:rFonts w:ascii="Cambria" w:eastAsia="Cambria" w:hAnsi="Cambria" w:cs="Cambria"/>
                <w:spacing w:val="1"/>
              </w:rPr>
              <w:t>s</w:t>
            </w:r>
            <w:r w:rsidRPr="00507045">
              <w:rPr>
                <w:rFonts w:ascii="Cambria" w:eastAsia="Cambria" w:hAnsi="Cambria" w:cs="Cambria"/>
                <w:spacing w:val="3"/>
              </w:rPr>
              <w:t>u</w:t>
            </w:r>
            <w:r w:rsidRPr="00507045">
              <w:rPr>
                <w:rFonts w:ascii="Cambria" w:eastAsia="Cambria" w:hAnsi="Cambria" w:cs="Cambria"/>
              </w:rPr>
              <w:t>p</w:t>
            </w:r>
            <w:r w:rsidRPr="00507045">
              <w:rPr>
                <w:rFonts w:ascii="Cambria" w:eastAsia="Cambria" w:hAnsi="Cambria" w:cs="Cambria"/>
                <w:spacing w:val="1"/>
              </w:rPr>
              <w:t>e</w:t>
            </w:r>
            <w:r w:rsidRPr="00507045">
              <w:rPr>
                <w:rFonts w:ascii="Cambria" w:eastAsia="Cambria" w:hAnsi="Cambria" w:cs="Cambria"/>
                <w:spacing w:val="-1"/>
              </w:rPr>
              <w:t>r</w:t>
            </w:r>
            <w:r w:rsidRPr="00507045">
              <w:rPr>
                <w:rFonts w:ascii="Cambria" w:eastAsia="Cambria" w:hAnsi="Cambria" w:cs="Cambria"/>
              </w:rPr>
              <w:t>vi</w:t>
            </w:r>
            <w:r w:rsidRPr="00507045">
              <w:rPr>
                <w:rFonts w:ascii="Cambria" w:eastAsia="Cambria" w:hAnsi="Cambria" w:cs="Cambria"/>
                <w:spacing w:val="1"/>
              </w:rPr>
              <w:t>s</w:t>
            </w:r>
            <w:r w:rsidRPr="00507045">
              <w:rPr>
                <w:rFonts w:ascii="Cambria" w:eastAsia="Cambria" w:hAnsi="Cambria" w:cs="Cambria"/>
              </w:rPr>
              <w:t>i</w:t>
            </w:r>
            <w:r w:rsidRPr="00507045">
              <w:rPr>
                <w:rFonts w:ascii="Cambria" w:eastAsia="Cambria" w:hAnsi="Cambria" w:cs="Cambria"/>
                <w:spacing w:val="2"/>
              </w:rPr>
              <w:t>o</w:t>
            </w:r>
            <w:r w:rsidRPr="00507045">
              <w:rPr>
                <w:rFonts w:ascii="Cambria" w:eastAsia="Cambria" w:hAnsi="Cambria" w:cs="Cambria"/>
              </w:rPr>
              <w:t>n</w:t>
            </w:r>
            <w:r w:rsidRPr="00507045">
              <w:rPr>
                <w:rFonts w:ascii="Cambria" w:eastAsia="Cambria" w:hAnsi="Cambria" w:cs="Cambria"/>
                <w:spacing w:val="-9"/>
              </w:rPr>
              <w:t xml:space="preserve"> </w:t>
            </w:r>
            <w:r w:rsidRPr="00507045">
              <w:rPr>
                <w:rFonts w:ascii="Cambria" w:eastAsia="Cambria" w:hAnsi="Cambria" w:cs="Cambria"/>
                <w:spacing w:val="2"/>
              </w:rPr>
              <w:t>o</w:t>
            </w:r>
            <w:r w:rsidRPr="00507045">
              <w:rPr>
                <w:rFonts w:ascii="Cambria" w:eastAsia="Cambria" w:hAnsi="Cambria" w:cs="Cambria"/>
              </w:rPr>
              <w:t>f</w:t>
            </w:r>
            <w:r w:rsidRPr="00507045">
              <w:rPr>
                <w:rFonts w:ascii="Cambria" w:eastAsia="Cambria" w:hAnsi="Cambria" w:cs="Cambria"/>
                <w:spacing w:val="1"/>
              </w:rPr>
              <w:t xml:space="preserve"> </w:t>
            </w:r>
            <w:r w:rsidRPr="00507045">
              <w:rPr>
                <w:rFonts w:ascii="Cambria" w:eastAsia="Cambria" w:hAnsi="Cambria" w:cs="Cambria"/>
              </w:rPr>
              <w:t xml:space="preserve">the </w:t>
            </w:r>
            <w:r w:rsidRPr="00507045">
              <w:rPr>
                <w:rFonts w:ascii="Cambria" w:eastAsia="Cambria" w:hAnsi="Cambria" w:cs="Cambria"/>
                <w:spacing w:val="1"/>
              </w:rPr>
              <w:t>Na</w:t>
            </w:r>
            <w:r w:rsidRPr="00507045">
              <w:rPr>
                <w:rFonts w:ascii="Cambria" w:eastAsia="Cambria" w:hAnsi="Cambria" w:cs="Cambria"/>
              </w:rPr>
              <w:t>ti</w:t>
            </w:r>
            <w:r w:rsidRPr="00507045">
              <w:rPr>
                <w:rFonts w:ascii="Cambria" w:eastAsia="Cambria" w:hAnsi="Cambria" w:cs="Cambria"/>
                <w:spacing w:val="2"/>
              </w:rPr>
              <w:t>o</w:t>
            </w:r>
            <w:r w:rsidRPr="00507045">
              <w:rPr>
                <w:rFonts w:ascii="Cambria" w:eastAsia="Cambria" w:hAnsi="Cambria" w:cs="Cambria"/>
                <w:spacing w:val="-1"/>
              </w:rPr>
              <w:t>n</w:t>
            </w:r>
            <w:r w:rsidRPr="00507045">
              <w:rPr>
                <w:rFonts w:ascii="Cambria" w:eastAsia="Cambria" w:hAnsi="Cambria" w:cs="Cambria"/>
                <w:spacing w:val="1"/>
              </w:rPr>
              <w:t>a</w:t>
            </w:r>
            <w:r w:rsidRPr="00507045">
              <w:rPr>
                <w:rFonts w:ascii="Cambria" w:eastAsia="Cambria" w:hAnsi="Cambria" w:cs="Cambria"/>
              </w:rPr>
              <w:t>l</w:t>
            </w:r>
            <w:r w:rsidRPr="00507045">
              <w:rPr>
                <w:rFonts w:ascii="Cambria" w:eastAsia="Cambria" w:hAnsi="Cambria" w:cs="Cambria"/>
                <w:spacing w:val="-5"/>
              </w:rPr>
              <w:t xml:space="preserve"> </w:t>
            </w:r>
            <w:r w:rsidRPr="00507045">
              <w:rPr>
                <w:rFonts w:ascii="Cambria" w:eastAsia="Cambria" w:hAnsi="Cambria" w:cs="Cambria"/>
              </w:rPr>
              <w:t>P</w:t>
            </w:r>
            <w:r w:rsidRPr="00507045">
              <w:rPr>
                <w:rFonts w:ascii="Cambria" w:eastAsia="Cambria" w:hAnsi="Cambria" w:cs="Cambria"/>
                <w:spacing w:val="-1"/>
              </w:rPr>
              <w:t>r</w:t>
            </w:r>
            <w:r w:rsidRPr="00507045">
              <w:rPr>
                <w:rFonts w:ascii="Cambria" w:eastAsia="Cambria" w:hAnsi="Cambria" w:cs="Cambria"/>
                <w:spacing w:val="2"/>
              </w:rPr>
              <w:t>o</w:t>
            </w:r>
            <w:r w:rsidRPr="00507045">
              <w:rPr>
                <w:rFonts w:ascii="Cambria" w:eastAsia="Cambria" w:hAnsi="Cambria" w:cs="Cambria"/>
              </w:rPr>
              <w:t>g</w:t>
            </w:r>
            <w:r w:rsidRPr="00507045">
              <w:rPr>
                <w:rFonts w:ascii="Cambria" w:eastAsia="Cambria" w:hAnsi="Cambria" w:cs="Cambria"/>
                <w:spacing w:val="-1"/>
              </w:rPr>
              <w:t>r</w:t>
            </w:r>
            <w:r w:rsidRPr="00507045">
              <w:rPr>
                <w:rFonts w:ascii="Cambria" w:eastAsia="Cambria" w:hAnsi="Cambria" w:cs="Cambria"/>
                <w:spacing w:val="1"/>
              </w:rPr>
              <w:t>a</w:t>
            </w:r>
            <w:r w:rsidRPr="00507045">
              <w:rPr>
                <w:rFonts w:ascii="Cambria" w:eastAsia="Cambria" w:hAnsi="Cambria" w:cs="Cambria"/>
                <w:spacing w:val="2"/>
              </w:rPr>
              <w:t>m</w:t>
            </w:r>
            <w:r w:rsidRPr="00507045">
              <w:rPr>
                <w:rFonts w:ascii="Cambria" w:eastAsia="Cambria" w:hAnsi="Cambria" w:cs="Cambria"/>
              </w:rPr>
              <w:t>me</w:t>
            </w:r>
            <w:r w:rsidRPr="00507045">
              <w:rPr>
                <w:rFonts w:ascii="Cambria" w:eastAsia="Cambria" w:hAnsi="Cambria" w:cs="Cambria"/>
                <w:spacing w:val="-8"/>
              </w:rPr>
              <w:t xml:space="preserve"> </w:t>
            </w:r>
            <w:r w:rsidRPr="00507045">
              <w:rPr>
                <w:rFonts w:ascii="Cambria" w:eastAsia="Cambria" w:hAnsi="Cambria" w:cs="Cambria"/>
                <w:spacing w:val="1"/>
              </w:rPr>
              <w:t>an</w:t>
            </w:r>
            <w:r w:rsidRPr="00507045">
              <w:rPr>
                <w:rFonts w:ascii="Cambria" w:eastAsia="Cambria" w:hAnsi="Cambria" w:cs="Cambria"/>
              </w:rPr>
              <w:t>d</w:t>
            </w:r>
          </w:p>
          <w:p w14:paraId="03B2E3AE" w14:textId="11D29D92" w:rsidR="00507045" w:rsidRPr="00507045" w:rsidRDefault="00507045" w:rsidP="00507045">
            <w:pPr>
              <w:spacing w:line="220" w:lineRule="exact"/>
              <w:ind w:left="167"/>
              <w:rPr>
                <w:rFonts w:ascii="Cambria" w:eastAsia="Cambria" w:hAnsi="Cambria" w:cs="Cambria"/>
              </w:rPr>
            </w:pPr>
            <w:r w:rsidRPr="00507045">
              <w:rPr>
                <w:rFonts w:ascii="Cambria" w:eastAsia="Cambria" w:hAnsi="Cambria" w:cs="Cambria"/>
              </w:rPr>
              <w:t>Poli</w:t>
            </w:r>
            <w:r w:rsidRPr="00507045">
              <w:rPr>
                <w:rFonts w:ascii="Cambria" w:eastAsia="Cambria" w:hAnsi="Cambria" w:cs="Cambria"/>
                <w:spacing w:val="1"/>
              </w:rPr>
              <w:t>c</w:t>
            </w:r>
            <w:r w:rsidRPr="00507045">
              <w:rPr>
                <w:rFonts w:ascii="Cambria" w:eastAsia="Cambria" w:hAnsi="Cambria" w:cs="Cambria"/>
              </w:rPr>
              <w:t>y</w:t>
            </w:r>
            <w:r w:rsidRPr="00507045">
              <w:rPr>
                <w:rFonts w:ascii="Cambria" w:eastAsia="Cambria" w:hAnsi="Cambria" w:cs="Cambria"/>
                <w:spacing w:val="-5"/>
              </w:rPr>
              <w:t xml:space="preserve"> </w:t>
            </w:r>
            <w:r w:rsidRPr="00507045">
              <w:rPr>
                <w:rFonts w:ascii="Cambria" w:eastAsia="Cambria" w:hAnsi="Cambria" w:cs="Cambria"/>
              </w:rPr>
              <w:t>An</w:t>
            </w:r>
            <w:r w:rsidRPr="00507045">
              <w:rPr>
                <w:rFonts w:ascii="Cambria" w:eastAsia="Cambria" w:hAnsi="Cambria" w:cs="Cambria"/>
                <w:spacing w:val="1"/>
              </w:rPr>
              <w:t>al</w:t>
            </w:r>
            <w:r w:rsidRPr="00507045">
              <w:rPr>
                <w:rFonts w:ascii="Cambria" w:eastAsia="Cambria" w:hAnsi="Cambria" w:cs="Cambria"/>
              </w:rPr>
              <w:t>y</w:t>
            </w:r>
            <w:r w:rsidRPr="00507045">
              <w:rPr>
                <w:rFonts w:ascii="Cambria" w:eastAsia="Cambria" w:hAnsi="Cambria" w:cs="Cambria"/>
                <w:spacing w:val="1"/>
              </w:rPr>
              <w:t>s</w:t>
            </w:r>
            <w:r w:rsidRPr="00507045">
              <w:rPr>
                <w:rFonts w:ascii="Cambria" w:eastAsia="Cambria" w:hAnsi="Cambria" w:cs="Cambria"/>
              </w:rPr>
              <w:t>t</w:t>
            </w:r>
            <w:r w:rsidRPr="00507045">
              <w:rPr>
                <w:rFonts w:ascii="Cambria" w:eastAsia="Cambria" w:hAnsi="Cambria" w:cs="Cambria"/>
                <w:spacing w:val="-7"/>
              </w:rPr>
              <w:t xml:space="preserve"> </w:t>
            </w:r>
          </w:p>
        </w:tc>
      </w:tr>
      <w:tr w:rsidR="00507045" w:rsidRPr="00507045" w14:paraId="06AC736F" w14:textId="77777777" w:rsidTr="004528B9">
        <w:trPr>
          <w:trHeight w:hRule="exact" w:val="719"/>
        </w:trPr>
        <w:tc>
          <w:tcPr>
            <w:tcW w:w="2732" w:type="dxa"/>
            <w:tcBorders>
              <w:top w:val="single" w:sz="7" w:space="0" w:color="000000"/>
              <w:left w:val="single" w:sz="7" w:space="0" w:color="000000"/>
              <w:bottom w:val="single" w:sz="7" w:space="0" w:color="000000"/>
              <w:right w:val="single" w:sz="7" w:space="0" w:color="000000"/>
            </w:tcBorders>
          </w:tcPr>
          <w:p w14:paraId="0F395FC9" w14:textId="77777777" w:rsidR="00507045" w:rsidRPr="00507045" w:rsidRDefault="00507045" w:rsidP="00507045">
            <w:pPr>
              <w:spacing w:before="37"/>
              <w:ind w:left="169"/>
              <w:rPr>
                <w:rFonts w:ascii="Cambria" w:eastAsia="Cambria" w:hAnsi="Cambria" w:cs="Cambria"/>
              </w:rPr>
            </w:pPr>
            <w:r w:rsidRPr="00507045">
              <w:rPr>
                <w:rFonts w:ascii="Cambria" w:eastAsia="Cambria" w:hAnsi="Cambria" w:cs="Cambria"/>
              </w:rPr>
              <w:t>Exp</w:t>
            </w:r>
            <w:r w:rsidRPr="00507045">
              <w:rPr>
                <w:rFonts w:ascii="Cambria" w:eastAsia="Cambria" w:hAnsi="Cambria" w:cs="Cambria"/>
                <w:spacing w:val="-2"/>
              </w:rPr>
              <w:t>e</w:t>
            </w:r>
            <w:r w:rsidRPr="00507045">
              <w:rPr>
                <w:rFonts w:ascii="Cambria" w:eastAsia="Cambria" w:hAnsi="Cambria" w:cs="Cambria"/>
                <w:spacing w:val="1"/>
              </w:rPr>
              <w:t>c</w:t>
            </w:r>
            <w:r w:rsidRPr="00507045">
              <w:rPr>
                <w:rFonts w:ascii="Cambria" w:eastAsia="Cambria" w:hAnsi="Cambria" w:cs="Cambria"/>
                <w:spacing w:val="2"/>
              </w:rPr>
              <w:t>t</w:t>
            </w:r>
            <w:r w:rsidRPr="00507045">
              <w:rPr>
                <w:rFonts w:ascii="Cambria" w:eastAsia="Cambria" w:hAnsi="Cambria" w:cs="Cambria"/>
                <w:spacing w:val="-1"/>
              </w:rPr>
              <w:t>e</w:t>
            </w:r>
            <w:r w:rsidRPr="00507045">
              <w:rPr>
                <w:rFonts w:ascii="Cambria" w:eastAsia="Cambria" w:hAnsi="Cambria" w:cs="Cambria"/>
              </w:rPr>
              <w:t>d</w:t>
            </w:r>
            <w:r w:rsidRPr="00507045">
              <w:rPr>
                <w:rFonts w:ascii="Cambria" w:eastAsia="Cambria" w:hAnsi="Cambria" w:cs="Cambria"/>
                <w:spacing w:val="-7"/>
              </w:rPr>
              <w:t xml:space="preserve"> </w:t>
            </w:r>
            <w:r w:rsidRPr="00507045">
              <w:rPr>
                <w:rFonts w:ascii="Cambria" w:eastAsia="Cambria" w:hAnsi="Cambria" w:cs="Cambria"/>
              </w:rPr>
              <w:t>t</w:t>
            </w:r>
            <w:r w:rsidRPr="00507045">
              <w:rPr>
                <w:rFonts w:ascii="Cambria" w:eastAsia="Cambria" w:hAnsi="Cambria" w:cs="Cambria"/>
                <w:spacing w:val="-1"/>
              </w:rPr>
              <w:t>r</w:t>
            </w:r>
            <w:r w:rsidRPr="00507045">
              <w:rPr>
                <w:rFonts w:ascii="Cambria" w:eastAsia="Cambria" w:hAnsi="Cambria" w:cs="Cambria"/>
                <w:spacing w:val="1"/>
              </w:rPr>
              <w:t>a</w:t>
            </w:r>
            <w:r w:rsidRPr="00507045">
              <w:rPr>
                <w:rFonts w:ascii="Cambria" w:eastAsia="Cambria" w:hAnsi="Cambria" w:cs="Cambria"/>
              </w:rPr>
              <w:t>v</w:t>
            </w:r>
            <w:r w:rsidRPr="00507045">
              <w:rPr>
                <w:rFonts w:ascii="Cambria" w:eastAsia="Cambria" w:hAnsi="Cambria" w:cs="Cambria"/>
                <w:spacing w:val="-1"/>
              </w:rPr>
              <w:t>e</w:t>
            </w:r>
            <w:r w:rsidRPr="00507045">
              <w:rPr>
                <w:rFonts w:ascii="Cambria" w:eastAsia="Cambria" w:hAnsi="Cambria" w:cs="Cambria"/>
                <w:spacing w:val="1"/>
              </w:rPr>
              <w:t>l</w:t>
            </w:r>
            <w:r w:rsidRPr="00507045">
              <w:rPr>
                <w:rFonts w:ascii="Cambria" w:eastAsia="Cambria" w:hAnsi="Cambria" w:cs="Cambria"/>
              </w:rPr>
              <w:t>:</w:t>
            </w:r>
          </w:p>
        </w:tc>
        <w:tc>
          <w:tcPr>
            <w:tcW w:w="7771" w:type="dxa"/>
            <w:tcBorders>
              <w:top w:val="single" w:sz="7" w:space="0" w:color="000000"/>
              <w:left w:val="single" w:sz="7" w:space="0" w:color="000000"/>
              <w:bottom w:val="single" w:sz="7" w:space="0" w:color="000000"/>
              <w:right w:val="single" w:sz="7" w:space="0" w:color="000000"/>
            </w:tcBorders>
          </w:tcPr>
          <w:p w14:paraId="271C6070" w14:textId="77777777" w:rsidR="00507045" w:rsidRPr="00507045" w:rsidRDefault="00507045" w:rsidP="00507045">
            <w:pPr>
              <w:spacing w:before="39"/>
              <w:ind w:left="167"/>
              <w:rPr>
                <w:rFonts w:ascii="Cambria" w:eastAsia="Cambria" w:hAnsi="Cambria" w:cs="Cambria"/>
              </w:rPr>
            </w:pPr>
            <w:r w:rsidRPr="00507045">
              <w:rPr>
                <w:rFonts w:ascii="Cambria" w:eastAsia="Cambria" w:hAnsi="Cambria" w:cs="Cambria"/>
              </w:rPr>
              <w:t xml:space="preserve">Travel within the Colombo district and based on the needs will be travel to the field </w:t>
            </w:r>
          </w:p>
        </w:tc>
      </w:tr>
    </w:tbl>
    <w:p w14:paraId="20D510C7" w14:textId="77777777" w:rsidR="003D151D" w:rsidRPr="00507045" w:rsidRDefault="003D151D">
      <w:pPr>
        <w:sectPr w:rsidR="003D151D" w:rsidRPr="00507045" w:rsidSect="002B3E26">
          <w:pgSz w:w="11920" w:h="16840"/>
          <w:pgMar w:top="900" w:right="500" w:bottom="990" w:left="740" w:header="720" w:footer="720" w:gutter="0"/>
          <w:cols w:space="720"/>
        </w:sectPr>
      </w:pPr>
    </w:p>
    <w:p w14:paraId="28F15AE7" w14:textId="77777777" w:rsidR="003D151D" w:rsidRPr="00507045" w:rsidRDefault="003D151D">
      <w:pPr>
        <w:spacing w:before="7" w:line="80" w:lineRule="exact"/>
        <w:rPr>
          <w:sz w:val="8"/>
          <w:szCs w:val="8"/>
        </w:rPr>
      </w:pPr>
    </w:p>
    <w:tbl>
      <w:tblPr>
        <w:tblW w:w="0" w:type="auto"/>
        <w:tblInd w:w="108" w:type="dxa"/>
        <w:tblLayout w:type="fixed"/>
        <w:tblCellMar>
          <w:left w:w="0" w:type="dxa"/>
          <w:right w:w="0" w:type="dxa"/>
        </w:tblCellMar>
        <w:tblLook w:val="01E0" w:firstRow="1" w:lastRow="1" w:firstColumn="1" w:lastColumn="1" w:noHBand="0" w:noVBand="0"/>
      </w:tblPr>
      <w:tblGrid>
        <w:gridCol w:w="2732"/>
        <w:gridCol w:w="7710"/>
      </w:tblGrid>
      <w:tr w:rsidR="00507045" w:rsidRPr="00507045" w14:paraId="7449DA09" w14:textId="77777777" w:rsidTr="00A827E8">
        <w:trPr>
          <w:trHeight w:hRule="exact" w:val="4429"/>
        </w:trPr>
        <w:tc>
          <w:tcPr>
            <w:tcW w:w="2732" w:type="dxa"/>
            <w:tcBorders>
              <w:top w:val="single" w:sz="7" w:space="0" w:color="000000"/>
              <w:left w:val="single" w:sz="7" w:space="0" w:color="000000"/>
              <w:bottom w:val="single" w:sz="7" w:space="0" w:color="000000"/>
              <w:right w:val="single" w:sz="7" w:space="0" w:color="000000"/>
            </w:tcBorders>
          </w:tcPr>
          <w:p w14:paraId="4E391F61" w14:textId="77777777" w:rsidR="003D151D" w:rsidRPr="00507045" w:rsidRDefault="00205C31">
            <w:pPr>
              <w:spacing w:before="42"/>
              <w:ind w:left="169" w:right="458"/>
              <w:rPr>
                <w:rFonts w:ascii="Cambria" w:eastAsia="Cambria" w:hAnsi="Cambria" w:cs="Cambria"/>
              </w:rPr>
            </w:pPr>
            <w:r w:rsidRPr="00507045">
              <w:rPr>
                <w:rFonts w:ascii="Cambria" w:eastAsia="Cambria" w:hAnsi="Cambria" w:cs="Cambria"/>
                <w:spacing w:val="1"/>
              </w:rPr>
              <w:t>R</w:t>
            </w:r>
            <w:r w:rsidRPr="00507045">
              <w:rPr>
                <w:rFonts w:ascii="Cambria" w:eastAsia="Cambria" w:hAnsi="Cambria" w:cs="Cambria"/>
                <w:spacing w:val="-1"/>
              </w:rPr>
              <w:t>eq</w:t>
            </w:r>
            <w:r w:rsidRPr="00507045">
              <w:rPr>
                <w:rFonts w:ascii="Cambria" w:eastAsia="Cambria" w:hAnsi="Cambria" w:cs="Cambria"/>
              </w:rPr>
              <w:t>u</w:t>
            </w:r>
            <w:r w:rsidRPr="00507045">
              <w:rPr>
                <w:rFonts w:ascii="Cambria" w:eastAsia="Cambria" w:hAnsi="Cambria" w:cs="Cambria"/>
                <w:spacing w:val="2"/>
              </w:rPr>
              <w:t>i</w:t>
            </w:r>
            <w:r w:rsidRPr="00507045">
              <w:rPr>
                <w:rFonts w:ascii="Cambria" w:eastAsia="Cambria" w:hAnsi="Cambria" w:cs="Cambria"/>
                <w:spacing w:val="-1"/>
              </w:rPr>
              <w:t>r</w:t>
            </w:r>
            <w:r w:rsidRPr="00507045">
              <w:rPr>
                <w:rFonts w:ascii="Cambria" w:eastAsia="Cambria" w:hAnsi="Cambria" w:cs="Cambria"/>
                <w:spacing w:val="1"/>
              </w:rPr>
              <w:t>e</w:t>
            </w:r>
            <w:r w:rsidRPr="00507045">
              <w:rPr>
                <w:rFonts w:ascii="Cambria" w:eastAsia="Cambria" w:hAnsi="Cambria" w:cs="Cambria"/>
              </w:rPr>
              <w:t>d</w:t>
            </w:r>
            <w:r w:rsidRPr="00507045">
              <w:rPr>
                <w:rFonts w:ascii="Cambria" w:eastAsia="Cambria" w:hAnsi="Cambria" w:cs="Cambria"/>
                <w:spacing w:val="-7"/>
              </w:rPr>
              <w:t xml:space="preserve"> </w:t>
            </w:r>
            <w:r w:rsidRPr="00507045">
              <w:rPr>
                <w:rFonts w:ascii="Cambria" w:eastAsia="Cambria" w:hAnsi="Cambria" w:cs="Cambria"/>
                <w:spacing w:val="-1"/>
              </w:rPr>
              <w:t>e</w:t>
            </w:r>
            <w:r w:rsidRPr="00507045">
              <w:rPr>
                <w:rFonts w:ascii="Cambria" w:eastAsia="Cambria" w:hAnsi="Cambria" w:cs="Cambria"/>
              </w:rPr>
              <w:t>x</w:t>
            </w:r>
            <w:r w:rsidRPr="00507045">
              <w:rPr>
                <w:rFonts w:ascii="Cambria" w:eastAsia="Cambria" w:hAnsi="Cambria" w:cs="Cambria"/>
                <w:spacing w:val="1"/>
              </w:rPr>
              <w:t>p</w:t>
            </w:r>
            <w:r w:rsidRPr="00507045">
              <w:rPr>
                <w:rFonts w:ascii="Cambria" w:eastAsia="Cambria" w:hAnsi="Cambria" w:cs="Cambria"/>
                <w:spacing w:val="-1"/>
              </w:rPr>
              <w:t>er</w:t>
            </w:r>
            <w:r w:rsidRPr="00507045">
              <w:rPr>
                <w:rFonts w:ascii="Cambria" w:eastAsia="Cambria" w:hAnsi="Cambria" w:cs="Cambria"/>
                <w:spacing w:val="2"/>
              </w:rPr>
              <w:t>t</w:t>
            </w:r>
            <w:r w:rsidRPr="00507045">
              <w:rPr>
                <w:rFonts w:ascii="Cambria" w:eastAsia="Cambria" w:hAnsi="Cambria" w:cs="Cambria"/>
              </w:rPr>
              <w:t xml:space="preserve">ise, </w:t>
            </w:r>
            <w:r w:rsidRPr="00507045">
              <w:rPr>
                <w:rFonts w:ascii="Cambria" w:eastAsia="Cambria" w:hAnsi="Cambria" w:cs="Cambria"/>
                <w:spacing w:val="-1"/>
              </w:rPr>
              <w:t>q</w:t>
            </w:r>
            <w:r w:rsidRPr="00507045">
              <w:rPr>
                <w:rFonts w:ascii="Cambria" w:eastAsia="Cambria" w:hAnsi="Cambria" w:cs="Cambria"/>
              </w:rPr>
              <w:t>u</w:t>
            </w:r>
            <w:r w:rsidRPr="00507045">
              <w:rPr>
                <w:rFonts w:ascii="Cambria" w:eastAsia="Cambria" w:hAnsi="Cambria" w:cs="Cambria"/>
                <w:spacing w:val="1"/>
              </w:rPr>
              <w:t>al</w:t>
            </w:r>
            <w:r w:rsidRPr="00507045">
              <w:rPr>
                <w:rFonts w:ascii="Cambria" w:eastAsia="Cambria" w:hAnsi="Cambria" w:cs="Cambria"/>
              </w:rPr>
              <w:t>if</w:t>
            </w:r>
            <w:r w:rsidRPr="00507045">
              <w:rPr>
                <w:rFonts w:ascii="Cambria" w:eastAsia="Cambria" w:hAnsi="Cambria" w:cs="Cambria"/>
                <w:spacing w:val="-1"/>
              </w:rPr>
              <w:t>i</w:t>
            </w:r>
            <w:r w:rsidRPr="00507045">
              <w:rPr>
                <w:rFonts w:ascii="Cambria" w:eastAsia="Cambria" w:hAnsi="Cambria" w:cs="Cambria"/>
                <w:spacing w:val="1"/>
              </w:rPr>
              <w:t>ca</w:t>
            </w:r>
            <w:r w:rsidRPr="00507045">
              <w:rPr>
                <w:rFonts w:ascii="Cambria" w:eastAsia="Cambria" w:hAnsi="Cambria" w:cs="Cambria"/>
              </w:rPr>
              <w:t>tio</w:t>
            </w:r>
            <w:r w:rsidRPr="00507045">
              <w:rPr>
                <w:rFonts w:ascii="Cambria" w:eastAsia="Cambria" w:hAnsi="Cambria" w:cs="Cambria"/>
                <w:spacing w:val="-1"/>
              </w:rPr>
              <w:t>n</w:t>
            </w:r>
            <w:r w:rsidRPr="00507045">
              <w:rPr>
                <w:rFonts w:ascii="Cambria" w:eastAsia="Cambria" w:hAnsi="Cambria" w:cs="Cambria"/>
              </w:rPr>
              <w:t>s</w:t>
            </w:r>
            <w:r w:rsidRPr="00507045">
              <w:rPr>
                <w:rFonts w:ascii="Cambria" w:eastAsia="Cambria" w:hAnsi="Cambria" w:cs="Cambria"/>
                <w:spacing w:val="-12"/>
              </w:rPr>
              <w:t xml:space="preserve"> </w:t>
            </w:r>
            <w:r w:rsidRPr="00507045">
              <w:rPr>
                <w:rFonts w:ascii="Cambria" w:eastAsia="Cambria" w:hAnsi="Cambria" w:cs="Cambria"/>
                <w:spacing w:val="1"/>
              </w:rPr>
              <w:t>an</w:t>
            </w:r>
            <w:r w:rsidRPr="00507045">
              <w:rPr>
                <w:rFonts w:ascii="Cambria" w:eastAsia="Cambria" w:hAnsi="Cambria" w:cs="Cambria"/>
              </w:rPr>
              <w:t xml:space="preserve">d </w:t>
            </w:r>
            <w:r w:rsidRPr="00507045">
              <w:rPr>
                <w:rFonts w:ascii="Cambria" w:eastAsia="Cambria" w:hAnsi="Cambria" w:cs="Cambria"/>
                <w:spacing w:val="1"/>
              </w:rPr>
              <w:t>c</w:t>
            </w:r>
            <w:r w:rsidRPr="00507045">
              <w:rPr>
                <w:rFonts w:ascii="Cambria" w:eastAsia="Cambria" w:hAnsi="Cambria" w:cs="Cambria"/>
              </w:rPr>
              <w:t>om</w:t>
            </w:r>
            <w:r w:rsidRPr="00507045">
              <w:rPr>
                <w:rFonts w:ascii="Cambria" w:eastAsia="Cambria" w:hAnsi="Cambria" w:cs="Cambria"/>
                <w:spacing w:val="-1"/>
              </w:rPr>
              <w:t>p</w:t>
            </w:r>
            <w:r w:rsidRPr="00507045">
              <w:rPr>
                <w:rFonts w:ascii="Cambria" w:eastAsia="Cambria" w:hAnsi="Cambria" w:cs="Cambria"/>
                <w:spacing w:val="1"/>
              </w:rPr>
              <w:t>e</w:t>
            </w:r>
            <w:r w:rsidRPr="00507045">
              <w:rPr>
                <w:rFonts w:ascii="Cambria" w:eastAsia="Cambria" w:hAnsi="Cambria" w:cs="Cambria"/>
              </w:rPr>
              <w:t>t</w:t>
            </w:r>
            <w:r w:rsidRPr="00507045">
              <w:rPr>
                <w:rFonts w:ascii="Cambria" w:eastAsia="Cambria" w:hAnsi="Cambria" w:cs="Cambria"/>
                <w:spacing w:val="1"/>
              </w:rPr>
              <w:t>e</w:t>
            </w:r>
            <w:r w:rsidRPr="00507045">
              <w:rPr>
                <w:rFonts w:ascii="Cambria" w:eastAsia="Cambria" w:hAnsi="Cambria" w:cs="Cambria"/>
                <w:spacing w:val="-1"/>
              </w:rPr>
              <w:t>n</w:t>
            </w:r>
            <w:r w:rsidRPr="00507045">
              <w:rPr>
                <w:rFonts w:ascii="Cambria" w:eastAsia="Cambria" w:hAnsi="Cambria" w:cs="Cambria"/>
                <w:spacing w:val="1"/>
              </w:rPr>
              <w:t>c</w:t>
            </w:r>
            <w:r w:rsidRPr="00507045">
              <w:rPr>
                <w:rFonts w:ascii="Cambria" w:eastAsia="Cambria" w:hAnsi="Cambria" w:cs="Cambria"/>
              </w:rPr>
              <w:t>i</w:t>
            </w:r>
            <w:r w:rsidRPr="00507045">
              <w:rPr>
                <w:rFonts w:ascii="Cambria" w:eastAsia="Cambria" w:hAnsi="Cambria" w:cs="Cambria"/>
                <w:spacing w:val="-1"/>
              </w:rPr>
              <w:t>e</w:t>
            </w:r>
            <w:r w:rsidRPr="00507045">
              <w:rPr>
                <w:rFonts w:ascii="Cambria" w:eastAsia="Cambria" w:hAnsi="Cambria" w:cs="Cambria"/>
                <w:spacing w:val="1"/>
              </w:rPr>
              <w:t>s</w:t>
            </w:r>
            <w:r w:rsidRPr="00507045">
              <w:rPr>
                <w:rFonts w:ascii="Cambria" w:eastAsia="Cambria" w:hAnsi="Cambria" w:cs="Cambria"/>
              </w:rPr>
              <w:t>,</w:t>
            </w:r>
            <w:r w:rsidRPr="00507045">
              <w:rPr>
                <w:rFonts w:ascii="Cambria" w:eastAsia="Cambria" w:hAnsi="Cambria" w:cs="Cambria"/>
                <w:spacing w:val="-11"/>
              </w:rPr>
              <w:t xml:space="preserve"> </w:t>
            </w:r>
            <w:r w:rsidRPr="00507045">
              <w:rPr>
                <w:rFonts w:ascii="Cambria" w:eastAsia="Cambria" w:hAnsi="Cambria" w:cs="Cambria"/>
              </w:rPr>
              <w:t>i</w:t>
            </w:r>
            <w:r w:rsidRPr="00507045">
              <w:rPr>
                <w:rFonts w:ascii="Cambria" w:eastAsia="Cambria" w:hAnsi="Cambria" w:cs="Cambria"/>
                <w:spacing w:val="-1"/>
              </w:rPr>
              <w:t>n</w:t>
            </w:r>
            <w:r w:rsidRPr="00507045">
              <w:rPr>
                <w:rFonts w:ascii="Cambria" w:eastAsia="Cambria" w:hAnsi="Cambria" w:cs="Cambria"/>
                <w:spacing w:val="1"/>
              </w:rPr>
              <w:t>cl</w:t>
            </w:r>
            <w:r w:rsidRPr="00507045">
              <w:rPr>
                <w:rFonts w:ascii="Cambria" w:eastAsia="Cambria" w:hAnsi="Cambria" w:cs="Cambria"/>
              </w:rPr>
              <w:t>udi</w:t>
            </w:r>
            <w:r w:rsidRPr="00507045">
              <w:rPr>
                <w:rFonts w:ascii="Cambria" w:eastAsia="Cambria" w:hAnsi="Cambria" w:cs="Cambria"/>
                <w:spacing w:val="2"/>
              </w:rPr>
              <w:t>n</w:t>
            </w:r>
            <w:r w:rsidRPr="00507045">
              <w:rPr>
                <w:rFonts w:ascii="Cambria" w:eastAsia="Cambria" w:hAnsi="Cambria" w:cs="Cambria"/>
              </w:rPr>
              <w:t xml:space="preserve">g </w:t>
            </w:r>
            <w:r w:rsidRPr="00507045">
              <w:rPr>
                <w:rFonts w:ascii="Cambria" w:eastAsia="Cambria" w:hAnsi="Cambria" w:cs="Cambria"/>
                <w:spacing w:val="1"/>
              </w:rPr>
              <w:t>la</w:t>
            </w:r>
            <w:r w:rsidRPr="00507045">
              <w:rPr>
                <w:rFonts w:ascii="Cambria" w:eastAsia="Cambria" w:hAnsi="Cambria" w:cs="Cambria"/>
                <w:spacing w:val="-1"/>
              </w:rPr>
              <w:t>n</w:t>
            </w:r>
            <w:r w:rsidRPr="00507045">
              <w:rPr>
                <w:rFonts w:ascii="Cambria" w:eastAsia="Cambria" w:hAnsi="Cambria" w:cs="Cambria"/>
              </w:rPr>
              <w:t>gu</w:t>
            </w:r>
            <w:r w:rsidRPr="00507045">
              <w:rPr>
                <w:rFonts w:ascii="Cambria" w:eastAsia="Cambria" w:hAnsi="Cambria" w:cs="Cambria"/>
                <w:spacing w:val="1"/>
              </w:rPr>
              <w:t>a</w:t>
            </w:r>
            <w:r w:rsidRPr="00507045">
              <w:rPr>
                <w:rFonts w:ascii="Cambria" w:eastAsia="Cambria" w:hAnsi="Cambria" w:cs="Cambria"/>
              </w:rPr>
              <w:t>ge</w:t>
            </w:r>
            <w:r w:rsidRPr="00507045">
              <w:rPr>
                <w:rFonts w:ascii="Cambria" w:eastAsia="Cambria" w:hAnsi="Cambria" w:cs="Cambria"/>
                <w:spacing w:val="-10"/>
              </w:rPr>
              <w:t xml:space="preserve"> </w:t>
            </w:r>
            <w:r w:rsidRPr="00507045">
              <w:rPr>
                <w:rFonts w:ascii="Cambria" w:eastAsia="Cambria" w:hAnsi="Cambria" w:cs="Cambria"/>
                <w:spacing w:val="1"/>
              </w:rPr>
              <w:t>re</w:t>
            </w:r>
            <w:r w:rsidRPr="00507045">
              <w:rPr>
                <w:rFonts w:ascii="Cambria" w:eastAsia="Cambria" w:hAnsi="Cambria" w:cs="Cambria"/>
                <w:spacing w:val="-1"/>
              </w:rPr>
              <w:t>q</w:t>
            </w:r>
            <w:r w:rsidRPr="00507045">
              <w:rPr>
                <w:rFonts w:ascii="Cambria" w:eastAsia="Cambria" w:hAnsi="Cambria" w:cs="Cambria"/>
              </w:rPr>
              <w:t>ui</w:t>
            </w:r>
            <w:r w:rsidRPr="00507045">
              <w:rPr>
                <w:rFonts w:ascii="Cambria" w:eastAsia="Cambria" w:hAnsi="Cambria" w:cs="Cambria"/>
                <w:spacing w:val="2"/>
              </w:rPr>
              <w:t>r</w:t>
            </w:r>
            <w:r w:rsidRPr="00507045">
              <w:rPr>
                <w:rFonts w:ascii="Cambria" w:eastAsia="Cambria" w:hAnsi="Cambria" w:cs="Cambria"/>
                <w:spacing w:val="-1"/>
              </w:rPr>
              <w:t>e</w:t>
            </w:r>
            <w:r w:rsidRPr="00507045">
              <w:rPr>
                <w:rFonts w:ascii="Cambria" w:eastAsia="Cambria" w:hAnsi="Cambria" w:cs="Cambria"/>
                <w:spacing w:val="2"/>
              </w:rPr>
              <w:t>m</w:t>
            </w:r>
            <w:r w:rsidRPr="00507045">
              <w:rPr>
                <w:rFonts w:ascii="Cambria" w:eastAsia="Cambria" w:hAnsi="Cambria" w:cs="Cambria"/>
                <w:spacing w:val="-1"/>
              </w:rPr>
              <w:t>e</w:t>
            </w:r>
            <w:r w:rsidRPr="00507045">
              <w:rPr>
                <w:rFonts w:ascii="Cambria" w:eastAsia="Cambria" w:hAnsi="Cambria" w:cs="Cambria"/>
                <w:spacing w:val="1"/>
              </w:rPr>
              <w:t>n</w:t>
            </w:r>
            <w:r w:rsidRPr="00507045">
              <w:rPr>
                <w:rFonts w:ascii="Cambria" w:eastAsia="Cambria" w:hAnsi="Cambria" w:cs="Cambria"/>
              </w:rPr>
              <w:t>ts:</w:t>
            </w:r>
          </w:p>
        </w:tc>
        <w:tc>
          <w:tcPr>
            <w:tcW w:w="7710" w:type="dxa"/>
            <w:tcBorders>
              <w:top w:val="single" w:sz="7" w:space="0" w:color="000000"/>
              <w:left w:val="single" w:sz="7" w:space="0" w:color="000000"/>
              <w:bottom w:val="single" w:sz="7" w:space="0" w:color="000000"/>
              <w:right w:val="single" w:sz="7" w:space="0" w:color="000000"/>
            </w:tcBorders>
          </w:tcPr>
          <w:p w14:paraId="0075AB10" w14:textId="77777777" w:rsidR="00A827E8" w:rsidRPr="00A827E8" w:rsidRDefault="00A827E8" w:rsidP="00A827E8">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80"/>
              </w:tabs>
              <w:spacing w:before="46" w:line="220" w:lineRule="exact"/>
              <w:ind w:right="401"/>
              <w:rPr>
                <w:rFonts w:ascii="Cambria" w:eastAsia="Cambria" w:hAnsi="Cambria" w:cs="Cambria"/>
              </w:rPr>
            </w:pPr>
            <w:r w:rsidRPr="00A827E8">
              <w:rPr>
                <w:rFonts w:ascii="Cambria" w:eastAsia="Cambria" w:hAnsi="Cambria" w:cs="Cambria"/>
              </w:rPr>
              <w:t xml:space="preserve">Successful completion of Secondary Level Education (G.C.E. Advanced Level or High School Diploma) with six years of relevant experience, or </w:t>
            </w:r>
          </w:p>
          <w:p w14:paraId="3D30464D" w14:textId="77777777" w:rsidR="00A827E8" w:rsidRDefault="00A827E8" w:rsidP="00A827E8">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80"/>
              </w:tabs>
              <w:spacing w:before="46" w:line="220" w:lineRule="exact"/>
              <w:ind w:right="401"/>
              <w:rPr>
                <w:rFonts w:ascii="Cambria" w:eastAsia="Cambria" w:hAnsi="Cambria" w:cs="Cambria"/>
              </w:rPr>
            </w:pPr>
            <w:r w:rsidRPr="00A827E8">
              <w:rPr>
                <w:rFonts w:ascii="Cambria" w:eastAsia="Cambria" w:hAnsi="Cambria" w:cs="Cambria"/>
              </w:rPr>
              <w:t xml:space="preserve">A Bachelor’s degree in development studies, humanitarian affairs, international relations or other relevant subjects with three years experience. </w:t>
            </w:r>
          </w:p>
          <w:p w14:paraId="0005C860" w14:textId="77777777" w:rsidR="003D151D" w:rsidRPr="00A827E8" w:rsidRDefault="00205C31" w:rsidP="00A827E8">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80"/>
              </w:tabs>
              <w:spacing w:before="1" w:line="220" w:lineRule="exact"/>
              <w:ind w:right="401"/>
              <w:rPr>
                <w:rFonts w:ascii="Cambria" w:eastAsia="Cambria" w:hAnsi="Cambria" w:cs="Cambria"/>
              </w:rPr>
            </w:pPr>
            <w:r w:rsidRPr="00A827E8">
              <w:rPr>
                <w:rFonts w:ascii="Cambria" w:eastAsia="Cambria" w:hAnsi="Cambria" w:cs="Cambria"/>
              </w:rPr>
              <w:t>P</w:t>
            </w:r>
            <w:r w:rsidRPr="00A827E8">
              <w:rPr>
                <w:rFonts w:ascii="Cambria" w:eastAsia="Cambria" w:hAnsi="Cambria" w:cs="Cambria"/>
                <w:spacing w:val="-1"/>
              </w:rPr>
              <w:t>r</w:t>
            </w:r>
            <w:r w:rsidRPr="00A827E8">
              <w:rPr>
                <w:rFonts w:ascii="Cambria" w:eastAsia="Cambria" w:hAnsi="Cambria" w:cs="Cambria"/>
              </w:rPr>
              <w:t>o</w:t>
            </w:r>
            <w:r w:rsidRPr="00A827E8">
              <w:rPr>
                <w:rFonts w:ascii="Cambria" w:eastAsia="Cambria" w:hAnsi="Cambria" w:cs="Cambria"/>
                <w:spacing w:val="2"/>
              </w:rPr>
              <w:t>v</w:t>
            </w:r>
            <w:r w:rsidRPr="00A827E8">
              <w:rPr>
                <w:rFonts w:ascii="Cambria" w:eastAsia="Cambria" w:hAnsi="Cambria" w:cs="Cambria"/>
                <w:spacing w:val="-1"/>
              </w:rPr>
              <w:t>e</w:t>
            </w:r>
            <w:r w:rsidRPr="00A827E8">
              <w:rPr>
                <w:rFonts w:ascii="Cambria" w:eastAsia="Cambria" w:hAnsi="Cambria" w:cs="Cambria"/>
              </w:rPr>
              <w:t>n</w:t>
            </w:r>
            <w:r w:rsidRPr="00A827E8">
              <w:rPr>
                <w:rFonts w:ascii="Cambria" w:eastAsia="Cambria" w:hAnsi="Cambria" w:cs="Cambria"/>
                <w:spacing w:val="-5"/>
              </w:rPr>
              <w:t xml:space="preserve"> </w:t>
            </w:r>
            <w:r w:rsidRPr="00A827E8">
              <w:rPr>
                <w:rFonts w:ascii="Cambria" w:eastAsia="Cambria" w:hAnsi="Cambria" w:cs="Cambria"/>
                <w:spacing w:val="1"/>
              </w:rPr>
              <w:t>s</w:t>
            </w:r>
            <w:r w:rsidRPr="00A827E8">
              <w:rPr>
                <w:rFonts w:ascii="Cambria" w:eastAsia="Cambria" w:hAnsi="Cambria" w:cs="Cambria"/>
              </w:rPr>
              <w:t>t</w:t>
            </w:r>
            <w:r w:rsidRPr="00A827E8">
              <w:rPr>
                <w:rFonts w:ascii="Cambria" w:eastAsia="Cambria" w:hAnsi="Cambria" w:cs="Cambria"/>
                <w:spacing w:val="-1"/>
              </w:rPr>
              <w:t>r</w:t>
            </w:r>
            <w:r w:rsidRPr="00A827E8">
              <w:rPr>
                <w:rFonts w:ascii="Cambria" w:eastAsia="Cambria" w:hAnsi="Cambria" w:cs="Cambria"/>
                <w:spacing w:val="2"/>
              </w:rPr>
              <w:t>o</w:t>
            </w:r>
            <w:r w:rsidRPr="00A827E8">
              <w:rPr>
                <w:rFonts w:ascii="Cambria" w:eastAsia="Cambria" w:hAnsi="Cambria" w:cs="Cambria"/>
                <w:spacing w:val="-1"/>
              </w:rPr>
              <w:t>n</w:t>
            </w:r>
            <w:r w:rsidRPr="00A827E8">
              <w:rPr>
                <w:rFonts w:ascii="Cambria" w:eastAsia="Cambria" w:hAnsi="Cambria" w:cs="Cambria"/>
              </w:rPr>
              <w:t>g</w:t>
            </w:r>
            <w:r w:rsidRPr="00A827E8">
              <w:rPr>
                <w:rFonts w:ascii="Cambria" w:eastAsia="Cambria" w:hAnsi="Cambria" w:cs="Cambria"/>
                <w:spacing w:val="-5"/>
              </w:rPr>
              <w:t xml:space="preserve"> </w:t>
            </w:r>
            <w:r w:rsidRPr="00A827E8">
              <w:rPr>
                <w:rFonts w:ascii="Cambria" w:eastAsia="Cambria" w:hAnsi="Cambria" w:cs="Cambria"/>
                <w:spacing w:val="-1"/>
              </w:rPr>
              <w:t>e</w:t>
            </w:r>
            <w:r w:rsidRPr="00A827E8">
              <w:rPr>
                <w:rFonts w:ascii="Cambria" w:eastAsia="Cambria" w:hAnsi="Cambria" w:cs="Cambria"/>
                <w:spacing w:val="2"/>
              </w:rPr>
              <w:t>x</w:t>
            </w:r>
            <w:r w:rsidRPr="00A827E8">
              <w:rPr>
                <w:rFonts w:ascii="Cambria" w:eastAsia="Cambria" w:hAnsi="Cambria" w:cs="Cambria"/>
              </w:rPr>
              <w:t>p</w:t>
            </w:r>
            <w:r w:rsidRPr="00A827E8">
              <w:rPr>
                <w:rFonts w:ascii="Cambria" w:eastAsia="Cambria" w:hAnsi="Cambria" w:cs="Cambria"/>
                <w:spacing w:val="1"/>
              </w:rPr>
              <w:t>e</w:t>
            </w:r>
            <w:r w:rsidRPr="00A827E8">
              <w:rPr>
                <w:rFonts w:ascii="Cambria" w:eastAsia="Cambria" w:hAnsi="Cambria" w:cs="Cambria"/>
                <w:spacing w:val="-1"/>
              </w:rPr>
              <w:t>r</w:t>
            </w:r>
            <w:r w:rsidRPr="00A827E8">
              <w:rPr>
                <w:rFonts w:ascii="Cambria" w:eastAsia="Cambria" w:hAnsi="Cambria" w:cs="Cambria"/>
                <w:spacing w:val="2"/>
              </w:rPr>
              <w:t>i</w:t>
            </w:r>
            <w:r w:rsidRPr="00A827E8">
              <w:rPr>
                <w:rFonts w:ascii="Cambria" w:eastAsia="Cambria" w:hAnsi="Cambria" w:cs="Cambria"/>
                <w:spacing w:val="-1"/>
              </w:rPr>
              <w:t>en</w:t>
            </w:r>
            <w:r w:rsidRPr="00A827E8">
              <w:rPr>
                <w:rFonts w:ascii="Cambria" w:eastAsia="Cambria" w:hAnsi="Cambria" w:cs="Cambria"/>
                <w:spacing w:val="1"/>
              </w:rPr>
              <w:t>c</w:t>
            </w:r>
            <w:r w:rsidRPr="00A827E8">
              <w:rPr>
                <w:rFonts w:ascii="Cambria" w:eastAsia="Cambria" w:hAnsi="Cambria" w:cs="Cambria"/>
              </w:rPr>
              <w:t>e</w:t>
            </w:r>
            <w:r w:rsidRPr="00A827E8">
              <w:rPr>
                <w:rFonts w:ascii="Cambria" w:eastAsia="Cambria" w:hAnsi="Cambria" w:cs="Cambria"/>
                <w:spacing w:val="-9"/>
              </w:rPr>
              <w:t xml:space="preserve"> </w:t>
            </w:r>
            <w:r w:rsidRPr="00A827E8">
              <w:rPr>
                <w:rFonts w:ascii="Cambria" w:eastAsia="Cambria" w:hAnsi="Cambria" w:cs="Cambria"/>
              </w:rPr>
              <w:t>in</w:t>
            </w:r>
            <w:r w:rsidRPr="00A827E8">
              <w:rPr>
                <w:rFonts w:ascii="Cambria" w:eastAsia="Cambria" w:hAnsi="Cambria" w:cs="Cambria"/>
                <w:spacing w:val="1"/>
              </w:rPr>
              <w:t xml:space="preserve"> </w:t>
            </w:r>
            <w:r w:rsidRPr="00A827E8">
              <w:rPr>
                <w:rFonts w:ascii="Cambria" w:eastAsia="Cambria" w:hAnsi="Cambria" w:cs="Cambria"/>
              </w:rPr>
              <w:t>w</w:t>
            </w:r>
            <w:r w:rsidRPr="00A827E8">
              <w:rPr>
                <w:rFonts w:ascii="Cambria" w:eastAsia="Cambria" w:hAnsi="Cambria" w:cs="Cambria"/>
                <w:spacing w:val="-1"/>
              </w:rPr>
              <w:t>o</w:t>
            </w:r>
            <w:r w:rsidRPr="00A827E8">
              <w:rPr>
                <w:rFonts w:ascii="Cambria" w:eastAsia="Cambria" w:hAnsi="Cambria" w:cs="Cambria"/>
                <w:spacing w:val="2"/>
              </w:rPr>
              <w:t>m</w:t>
            </w:r>
            <w:r w:rsidRPr="00A827E8">
              <w:rPr>
                <w:rFonts w:ascii="Cambria" w:eastAsia="Cambria" w:hAnsi="Cambria" w:cs="Cambria"/>
                <w:spacing w:val="-1"/>
              </w:rPr>
              <w:t>e</w:t>
            </w:r>
            <w:r w:rsidRPr="00A827E8">
              <w:rPr>
                <w:rFonts w:ascii="Cambria" w:eastAsia="Cambria" w:hAnsi="Cambria" w:cs="Cambria"/>
                <w:spacing w:val="1"/>
              </w:rPr>
              <w:t>n</w:t>
            </w:r>
            <w:r w:rsidRPr="00A827E8">
              <w:rPr>
                <w:rFonts w:ascii="Cambria" w:eastAsia="Cambria" w:hAnsi="Cambria" w:cs="Cambria"/>
                <w:spacing w:val="-1"/>
              </w:rPr>
              <w:t>’</w:t>
            </w:r>
            <w:r w:rsidRPr="00A827E8">
              <w:rPr>
                <w:rFonts w:ascii="Cambria" w:eastAsia="Cambria" w:hAnsi="Cambria" w:cs="Cambria"/>
              </w:rPr>
              <w:t>s</w:t>
            </w:r>
            <w:r w:rsidRPr="00A827E8">
              <w:rPr>
                <w:rFonts w:ascii="Cambria" w:eastAsia="Cambria" w:hAnsi="Cambria" w:cs="Cambria"/>
                <w:spacing w:val="-8"/>
              </w:rPr>
              <w:t xml:space="preserve"> </w:t>
            </w:r>
            <w:r w:rsidRPr="00A827E8">
              <w:rPr>
                <w:rFonts w:ascii="Cambria" w:eastAsia="Cambria" w:hAnsi="Cambria" w:cs="Cambria"/>
                <w:spacing w:val="2"/>
              </w:rPr>
              <w:t>i</w:t>
            </w:r>
            <w:r w:rsidRPr="00A827E8">
              <w:rPr>
                <w:rFonts w:ascii="Cambria" w:eastAsia="Cambria" w:hAnsi="Cambria" w:cs="Cambria"/>
                <w:spacing w:val="-1"/>
              </w:rPr>
              <w:t>n</w:t>
            </w:r>
            <w:r w:rsidRPr="00A827E8">
              <w:rPr>
                <w:rFonts w:ascii="Cambria" w:eastAsia="Cambria" w:hAnsi="Cambria" w:cs="Cambria"/>
                <w:spacing w:val="1"/>
              </w:rPr>
              <w:t>cl</w:t>
            </w:r>
            <w:r w:rsidRPr="00A827E8">
              <w:rPr>
                <w:rFonts w:ascii="Cambria" w:eastAsia="Cambria" w:hAnsi="Cambria" w:cs="Cambria"/>
              </w:rPr>
              <w:t>u</w:t>
            </w:r>
            <w:r w:rsidRPr="00A827E8">
              <w:rPr>
                <w:rFonts w:ascii="Cambria" w:eastAsia="Cambria" w:hAnsi="Cambria" w:cs="Cambria"/>
                <w:spacing w:val="1"/>
              </w:rPr>
              <w:t>s</w:t>
            </w:r>
            <w:r w:rsidRPr="00A827E8">
              <w:rPr>
                <w:rFonts w:ascii="Cambria" w:eastAsia="Cambria" w:hAnsi="Cambria" w:cs="Cambria"/>
              </w:rPr>
              <w:t>ion</w:t>
            </w:r>
            <w:r w:rsidRPr="00A827E8">
              <w:rPr>
                <w:rFonts w:ascii="Cambria" w:eastAsia="Cambria" w:hAnsi="Cambria" w:cs="Cambria"/>
                <w:spacing w:val="-10"/>
              </w:rPr>
              <w:t xml:space="preserve"> </w:t>
            </w:r>
            <w:r w:rsidRPr="00A827E8">
              <w:rPr>
                <w:rFonts w:ascii="Cambria" w:eastAsia="Cambria" w:hAnsi="Cambria" w:cs="Cambria"/>
                <w:spacing w:val="1"/>
              </w:rPr>
              <w:t>a</w:t>
            </w:r>
            <w:r w:rsidRPr="00A827E8">
              <w:rPr>
                <w:rFonts w:ascii="Cambria" w:eastAsia="Cambria" w:hAnsi="Cambria" w:cs="Cambria"/>
                <w:spacing w:val="-1"/>
              </w:rPr>
              <w:t>n</w:t>
            </w:r>
            <w:r w:rsidRPr="00A827E8">
              <w:rPr>
                <w:rFonts w:ascii="Cambria" w:eastAsia="Cambria" w:hAnsi="Cambria" w:cs="Cambria"/>
              </w:rPr>
              <w:t>d</w:t>
            </w:r>
            <w:r w:rsidRPr="00A827E8">
              <w:rPr>
                <w:rFonts w:ascii="Cambria" w:eastAsia="Cambria" w:hAnsi="Cambria" w:cs="Cambria"/>
                <w:spacing w:val="-2"/>
              </w:rPr>
              <w:t xml:space="preserve"> </w:t>
            </w:r>
            <w:r w:rsidRPr="00A827E8">
              <w:rPr>
                <w:rFonts w:ascii="Cambria" w:eastAsia="Cambria" w:hAnsi="Cambria" w:cs="Cambria"/>
                <w:spacing w:val="2"/>
              </w:rPr>
              <w:t>g</w:t>
            </w:r>
            <w:r w:rsidRPr="00A827E8">
              <w:rPr>
                <w:rFonts w:ascii="Cambria" w:eastAsia="Cambria" w:hAnsi="Cambria" w:cs="Cambria"/>
                <w:spacing w:val="-1"/>
              </w:rPr>
              <w:t>en</w:t>
            </w:r>
            <w:r w:rsidRPr="00A827E8">
              <w:rPr>
                <w:rFonts w:ascii="Cambria" w:eastAsia="Cambria" w:hAnsi="Cambria" w:cs="Cambria"/>
                <w:spacing w:val="2"/>
              </w:rPr>
              <w:t>d</w:t>
            </w:r>
            <w:r w:rsidRPr="00A827E8">
              <w:rPr>
                <w:rFonts w:ascii="Cambria" w:eastAsia="Cambria" w:hAnsi="Cambria" w:cs="Cambria"/>
                <w:spacing w:val="-1"/>
              </w:rPr>
              <w:t>e</w:t>
            </w:r>
            <w:r w:rsidRPr="00A827E8">
              <w:rPr>
                <w:rFonts w:ascii="Cambria" w:eastAsia="Cambria" w:hAnsi="Cambria" w:cs="Cambria"/>
              </w:rPr>
              <w:t>r</w:t>
            </w:r>
            <w:r w:rsidRPr="00A827E8">
              <w:rPr>
                <w:rFonts w:ascii="Cambria" w:eastAsia="Cambria" w:hAnsi="Cambria" w:cs="Cambria"/>
                <w:spacing w:val="-5"/>
              </w:rPr>
              <w:t xml:space="preserve"> </w:t>
            </w:r>
            <w:r w:rsidRPr="00A827E8">
              <w:rPr>
                <w:rFonts w:ascii="Cambria" w:eastAsia="Cambria" w:hAnsi="Cambria" w:cs="Cambria"/>
                <w:spacing w:val="1"/>
              </w:rPr>
              <w:t>r</w:t>
            </w:r>
            <w:r w:rsidRPr="00A827E8">
              <w:rPr>
                <w:rFonts w:ascii="Cambria" w:eastAsia="Cambria" w:hAnsi="Cambria" w:cs="Cambria"/>
                <w:spacing w:val="-1"/>
              </w:rPr>
              <w:t>e</w:t>
            </w:r>
            <w:r w:rsidRPr="00A827E8">
              <w:rPr>
                <w:rFonts w:ascii="Cambria" w:eastAsia="Cambria" w:hAnsi="Cambria" w:cs="Cambria"/>
                <w:spacing w:val="1"/>
              </w:rPr>
              <w:t>la</w:t>
            </w:r>
            <w:r w:rsidRPr="00A827E8">
              <w:rPr>
                <w:rFonts w:ascii="Cambria" w:eastAsia="Cambria" w:hAnsi="Cambria" w:cs="Cambria"/>
              </w:rPr>
              <w:t>t</w:t>
            </w:r>
            <w:r w:rsidRPr="00A827E8">
              <w:rPr>
                <w:rFonts w:ascii="Cambria" w:eastAsia="Cambria" w:hAnsi="Cambria" w:cs="Cambria"/>
                <w:spacing w:val="-1"/>
              </w:rPr>
              <w:t>e</w:t>
            </w:r>
            <w:r w:rsidRPr="00A827E8">
              <w:rPr>
                <w:rFonts w:ascii="Cambria" w:eastAsia="Cambria" w:hAnsi="Cambria" w:cs="Cambria"/>
              </w:rPr>
              <w:t>d</w:t>
            </w:r>
            <w:r w:rsidRPr="00A827E8">
              <w:rPr>
                <w:rFonts w:ascii="Cambria" w:eastAsia="Cambria" w:hAnsi="Cambria" w:cs="Cambria"/>
                <w:spacing w:val="-5"/>
              </w:rPr>
              <w:t xml:space="preserve"> </w:t>
            </w:r>
            <w:r w:rsidRPr="00A827E8">
              <w:rPr>
                <w:rFonts w:ascii="Cambria" w:eastAsia="Cambria" w:hAnsi="Cambria" w:cs="Cambria"/>
              </w:rPr>
              <w:t>d</w:t>
            </w:r>
            <w:r w:rsidRPr="00A827E8">
              <w:rPr>
                <w:rFonts w:ascii="Cambria" w:eastAsia="Cambria" w:hAnsi="Cambria" w:cs="Cambria"/>
                <w:spacing w:val="-1"/>
              </w:rPr>
              <w:t>e</w:t>
            </w:r>
            <w:r w:rsidRPr="00A827E8">
              <w:rPr>
                <w:rFonts w:ascii="Cambria" w:eastAsia="Cambria" w:hAnsi="Cambria" w:cs="Cambria"/>
                <w:spacing w:val="3"/>
              </w:rPr>
              <w:t>v</w:t>
            </w:r>
            <w:r w:rsidRPr="00A827E8">
              <w:rPr>
                <w:rFonts w:ascii="Cambria" w:eastAsia="Cambria" w:hAnsi="Cambria" w:cs="Cambria"/>
                <w:spacing w:val="-1"/>
              </w:rPr>
              <w:t>e</w:t>
            </w:r>
            <w:r w:rsidRPr="00A827E8">
              <w:rPr>
                <w:rFonts w:ascii="Cambria" w:eastAsia="Cambria" w:hAnsi="Cambria" w:cs="Cambria"/>
                <w:spacing w:val="1"/>
              </w:rPr>
              <w:t>l</w:t>
            </w:r>
            <w:r w:rsidRPr="00A827E8">
              <w:rPr>
                <w:rFonts w:ascii="Cambria" w:eastAsia="Cambria" w:hAnsi="Cambria" w:cs="Cambria"/>
              </w:rPr>
              <w:t>op</w:t>
            </w:r>
            <w:r w:rsidRPr="00A827E8">
              <w:rPr>
                <w:rFonts w:ascii="Cambria" w:eastAsia="Cambria" w:hAnsi="Cambria" w:cs="Cambria"/>
                <w:spacing w:val="2"/>
              </w:rPr>
              <w:t>m</w:t>
            </w:r>
            <w:r w:rsidRPr="00A827E8">
              <w:rPr>
                <w:rFonts w:ascii="Cambria" w:eastAsia="Cambria" w:hAnsi="Cambria" w:cs="Cambria"/>
                <w:spacing w:val="-1"/>
              </w:rPr>
              <w:t>en</w:t>
            </w:r>
            <w:r w:rsidRPr="00A827E8">
              <w:rPr>
                <w:rFonts w:ascii="Cambria" w:eastAsia="Cambria" w:hAnsi="Cambria" w:cs="Cambria"/>
                <w:spacing w:val="2"/>
              </w:rPr>
              <w:t>t</w:t>
            </w:r>
            <w:r w:rsidR="00A827E8">
              <w:rPr>
                <w:rFonts w:ascii="Cambria" w:eastAsia="Cambria" w:hAnsi="Cambria" w:cs="Cambria"/>
                <w:spacing w:val="2"/>
              </w:rPr>
              <w:t xml:space="preserve"> work</w:t>
            </w:r>
            <w:r w:rsidRPr="00A827E8">
              <w:rPr>
                <w:rFonts w:ascii="Cambria" w:eastAsia="Cambria" w:hAnsi="Cambria" w:cs="Cambria"/>
              </w:rPr>
              <w:t>.</w:t>
            </w:r>
          </w:p>
          <w:p w14:paraId="78E4C5FE" w14:textId="77777777" w:rsidR="003D151D" w:rsidRPr="00A827E8" w:rsidRDefault="00205C31" w:rsidP="00A827E8">
            <w:pPr>
              <w:pStyle w:val="ListParagraph"/>
              <w:numPr>
                <w:ilvl w:val="0"/>
                <w:numId w:val="7"/>
              </w:numPr>
              <w:tabs>
                <w:tab w:val="left" w:pos="880"/>
              </w:tabs>
              <w:spacing w:before="58" w:line="220" w:lineRule="exact"/>
              <w:ind w:right="332"/>
              <w:rPr>
                <w:rFonts w:ascii="Cambria" w:eastAsia="Cambria" w:hAnsi="Cambria" w:cs="Cambria"/>
              </w:rPr>
            </w:pPr>
            <w:r w:rsidRPr="00A827E8">
              <w:rPr>
                <w:rFonts w:ascii="Cambria" w:eastAsia="Cambria" w:hAnsi="Cambria" w:cs="Cambria"/>
              </w:rPr>
              <w:t>Expe</w:t>
            </w:r>
            <w:r w:rsidRPr="00A827E8">
              <w:rPr>
                <w:rFonts w:ascii="Cambria" w:eastAsia="Cambria" w:hAnsi="Cambria" w:cs="Cambria"/>
                <w:spacing w:val="-1"/>
              </w:rPr>
              <w:t>r</w:t>
            </w:r>
            <w:r w:rsidRPr="00A827E8">
              <w:rPr>
                <w:rFonts w:ascii="Cambria" w:eastAsia="Cambria" w:hAnsi="Cambria" w:cs="Cambria"/>
              </w:rPr>
              <w:t>i</w:t>
            </w:r>
            <w:r w:rsidRPr="00A827E8">
              <w:rPr>
                <w:rFonts w:ascii="Cambria" w:eastAsia="Cambria" w:hAnsi="Cambria" w:cs="Cambria"/>
                <w:spacing w:val="1"/>
              </w:rPr>
              <w:t>e</w:t>
            </w:r>
            <w:r w:rsidRPr="00A827E8">
              <w:rPr>
                <w:rFonts w:ascii="Cambria" w:eastAsia="Cambria" w:hAnsi="Cambria" w:cs="Cambria"/>
                <w:spacing w:val="-1"/>
              </w:rPr>
              <w:t>n</w:t>
            </w:r>
            <w:r w:rsidRPr="00A827E8">
              <w:rPr>
                <w:rFonts w:ascii="Cambria" w:eastAsia="Cambria" w:hAnsi="Cambria" w:cs="Cambria"/>
                <w:spacing w:val="2"/>
              </w:rPr>
              <w:t>c</w:t>
            </w:r>
            <w:r w:rsidRPr="00A827E8">
              <w:rPr>
                <w:rFonts w:ascii="Cambria" w:eastAsia="Cambria" w:hAnsi="Cambria" w:cs="Cambria"/>
              </w:rPr>
              <w:t>e</w:t>
            </w:r>
            <w:r w:rsidRPr="00A827E8">
              <w:rPr>
                <w:rFonts w:ascii="Cambria" w:eastAsia="Cambria" w:hAnsi="Cambria" w:cs="Cambria"/>
                <w:spacing w:val="-10"/>
              </w:rPr>
              <w:t xml:space="preserve"> </w:t>
            </w:r>
            <w:r w:rsidRPr="00A827E8">
              <w:rPr>
                <w:rFonts w:ascii="Cambria" w:eastAsia="Cambria" w:hAnsi="Cambria" w:cs="Cambria"/>
              </w:rPr>
              <w:t>in</w:t>
            </w:r>
            <w:r w:rsidRPr="00A827E8">
              <w:rPr>
                <w:rFonts w:ascii="Cambria" w:eastAsia="Cambria" w:hAnsi="Cambria" w:cs="Cambria"/>
                <w:spacing w:val="-2"/>
              </w:rPr>
              <w:t xml:space="preserve"> </w:t>
            </w:r>
            <w:r w:rsidRPr="00A827E8">
              <w:rPr>
                <w:rFonts w:ascii="Cambria" w:eastAsia="Cambria" w:hAnsi="Cambria" w:cs="Cambria"/>
              </w:rPr>
              <w:t>f</w:t>
            </w:r>
            <w:r w:rsidRPr="00A827E8">
              <w:rPr>
                <w:rFonts w:ascii="Cambria" w:eastAsia="Cambria" w:hAnsi="Cambria" w:cs="Cambria"/>
                <w:spacing w:val="1"/>
              </w:rPr>
              <w:t>ac</w:t>
            </w:r>
            <w:r w:rsidRPr="00A827E8">
              <w:rPr>
                <w:rFonts w:ascii="Cambria" w:eastAsia="Cambria" w:hAnsi="Cambria" w:cs="Cambria"/>
              </w:rPr>
              <w:t>i</w:t>
            </w:r>
            <w:r w:rsidRPr="00A827E8">
              <w:rPr>
                <w:rFonts w:ascii="Cambria" w:eastAsia="Cambria" w:hAnsi="Cambria" w:cs="Cambria"/>
                <w:spacing w:val="1"/>
              </w:rPr>
              <w:t>l</w:t>
            </w:r>
            <w:r w:rsidRPr="00A827E8">
              <w:rPr>
                <w:rFonts w:ascii="Cambria" w:eastAsia="Cambria" w:hAnsi="Cambria" w:cs="Cambria"/>
              </w:rPr>
              <w:t>itati</w:t>
            </w:r>
            <w:r w:rsidRPr="00A827E8">
              <w:rPr>
                <w:rFonts w:ascii="Cambria" w:eastAsia="Cambria" w:hAnsi="Cambria" w:cs="Cambria"/>
                <w:spacing w:val="-1"/>
              </w:rPr>
              <w:t>n</w:t>
            </w:r>
            <w:r w:rsidRPr="00A827E8">
              <w:rPr>
                <w:rFonts w:ascii="Cambria" w:eastAsia="Cambria" w:hAnsi="Cambria" w:cs="Cambria"/>
              </w:rPr>
              <w:t>g</w:t>
            </w:r>
            <w:r w:rsidRPr="00A827E8">
              <w:rPr>
                <w:rFonts w:ascii="Cambria" w:eastAsia="Cambria" w:hAnsi="Cambria" w:cs="Cambria"/>
                <w:spacing w:val="-8"/>
              </w:rPr>
              <w:t xml:space="preserve"> </w:t>
            </w:r>
            <w:r w:rsidRPr="00A827E8">
              <w:rPr>
                <w:rFonts w:ascii="Cambria" w:eastAsia="Cambria" w:hAnsi="Cambria" w:cs="Cambria"/>
              </w:rPr>
              <w:t>t</w:t>
            </w:r>
            <w:r w:rsidRPr="00A827E8">
              <w:rPr>
                <w:rFonts w:ascii="Cambria" w:eastAsia="Cambria" w:hAnsi="Cambria" w:cs="Cambria"/>
                <w:spacing w:val="-1"/>
              </w:rPr>
              <w:t>r</w:t>
            </w:r>
            <w:r w:rsidRPr="00A827E8">
              <w:rPr>
                <w:rFonts w:ascii="Cambria" w:eastAsia="Cambria" w:hAnsi="Cambria" w:cs="Cambria"/>
                <w:spacing w:val="3"/>
              </w:rPr>
              <w:t>a</w:t>
            </w:r>
            <w:r w:rsidRPr="00A827E8">
              <w:rPr>
                <w:rFonts w:ascii="Cambria" w:eastAsia="Cambria" w:hAnsi="Cambria" w:cs="Cambria"/>
              </w:rPr>
              <w:t>i</w:t>
            </w:r>
            <w:r w:rsidRPr="00A827E8">
              <w:rPr>
                <w:rFonts w:ascii="Cambria" w:eastAsia="Cambria" w:hAnsi="Cambria" w:cs="Cambria"/>
                <w:spacing w:val="-1"/>
              </w:rPr>
              <w:t>n</w:t>
            </w:r>
            <w:r w:rsidRPr="00A827E8">
              <w:rPr>
                <w:rFonts w:ascii="Cambria" w:eastAsia="Cambria" w:hAnsi="Cambria" w:cs="Cambria"/>
              </w:rPr>
              <w:t>i</w:t>
            </w:r>
            <w:r w:rsidRPr="00A827E8">
              <w:rPr>
                <w:rFonts w:ascii="Cambria" w:eastAsia="Cambria" w:hAnsi="Cambria" w:cs="Cambria"/>
                <w:spacing w:val="1"/>
              </w:rPr>
              <w:t>n</w:t>
            </w:r>
            <w:r w:rsidRPr="00A827E8">
              <w:rPr>
                <w:rFonts w:ascii="Cambria" w:eastAsia="Cambria" w:hAnsi="Cambria" w:cs="Cambria"/>
              </w:rPr>
              <w:t>g</w:t>
            </w:r>
            <w:r w:rsidRPr="00A827E8">
              <w:rPr>
                <w:rFonts w:ascii="Cambria" w:eastAsia="Cambria" w:hAnsi="Cambria" w:cs="Cambria"/>
                <w:spacing w:val="-8"/>
              </w:rPr>
              <w:t xml:space="preserve"> </w:t>
            </w:r>
            <w:r w:rsidRPr="00A827E8">
              <w:rPr>
                <w:rFonts w:ascii="Cambria" w:eastAsia="Cambria" w:hAnsi="Cambria" w:cs="Cambria"/>
                <w:spacing w:val="2"/>
              </w:rPr>
              <w:t>p</w:t>
            </w:r>
            <w:r w:rsidRPr="00A827E8">
              <w:rPr>
                <w:rFonts w:ascii="Cambria" w:eastAsia="Cambria" w:hAnsi="Cambria" w:cs="Cambria"/>
                <w:spacing w:val="-1"/>
              </w:rPr>
              <w:t>r</w:t>
            </w:r>
            <w:r w:rsidRPr="00A827E8">
              <w:rPr>
                <w:rFonts w:ascii="Cambria" w:eastAsia="Cambria" w:hAnsi="Cambria" w:cs="Cambria"/>
              </w:rPr>
              <w:t>o</w:t>
            </w:r>
            <w:r w:rsidRPr="00A827E8">
              <w:rPr>
                <w:rFonts w:ascii="Cambria" w:eastAsia="Cambria" w:hAnsi="Cambria" w:cs="Cambria"/>
                <w:spacing w:val="2"/>
              </w:rPr>
              <w:t>g</w:t>
            </w:r>
            <w:r w:rsidRPr="00A827E8">
              <w:rPr>
                <w:rFonts w:ascii="Cambria" w:eastAsia="Cambria" w:hAnsi="Cambria" w:cs="Cambria"/>
                <w:spacing w:val="-1"/>
              </w:rPr>
              <w:t>r</w:t>
            </w:r>
            <w:r w:rsidRPr="00A827E8">
              <w:rPr>
                <w:rFonts w:ascii="Cambria" w:eastAsia="Cambria" w:hAnsi="Cambria" w:cs="Cambria"/>
                <w:spacing w:val="1"/>
              </w:rPr>
              <w:t>a</w:t>
            </w:r>
            <w:r w:rsidRPr="00A827E8">
              <w:rPr>
                <w:rFonts w:ascii="Cambria" w:eastAsia="Cambria" w:hAnsi="Cambria" w:cs="Cambria"/>
              </w:rPr>
              <w:t>m</w:t>
            </w:r>
            <w:r w:rsidRPr="00A827E8">
              <w:rPr>
                <w:rFonts w:ascii="Cambria" w:eastAsia="Cambria" w:hAnsi="Cambria" w:cs="Cambria"/>
                <w:spacing w:val="2"/>
              </w:rPr>
              <w:t>m</w:t>
            </w:r>
            <w:r w:rsidRPr="00A827E8">
              <w:rPr>
                <w:rFonts w:ascii="Cambria" w:eastAsia="Cambria" w:hAnsi="Cambria" w:cs="Cambria"/>
                <w:spacing w:val="-1"/>
              </w:rPr>
              <w:t>e</w:t>
            </w:r>
            <w:r w:rsidRPr="00A827E8">
              <w:rPr>
                <w:rFonts w:ascii="Cambria" w:eastAsia="Cambria" w:hAnsi="Cambria" w:cs="Cambria"/>
              </w:rPr>
              <w:t>s</w:t>
            </w:r>
            <w:r w:rsidRPr="00A827E8">
              <w:rPr>
                <w:rFonts w:ascii="Cambria" w:eastAsia="Cambria" w:hAnsi="Cambria" w:cs="Cambria"/>
                <w:spacing w:val="-11"/>
              </w:rPr>
              <w:t xml:space="preserve"> </w:t>
            </w:r>
            <w:r w:rsidRPr="00A827E8">
              <w:rPr>
                <w:rFonts w:ascii="Cambria" w:eastAsia="Cambria" w:hAnsi="Cambria" w:cs="Cambria"/>
              </w:rPr>
              <w:t>i</w:t>
            </w:r>
            <w:r w:rsidRPr="00A827E8">
              <w:rPr>
                <w:rFonts w:ascii="Cambria" w:eastAsia="Cambria" w:hAnsi="Cambria" w:cs="Cambria"/>
                <w:spacing w:val="-1"/>
              </w:rPr>
              <w:t>n</w:t>
            </w:r>
            <w:r w:rsidRPr="00A827E8">
              <w:rPr>
                <w:rFonts w:ascii="Cambria" w:eastAsia="Cambria" w:hAnsi="Cambria" w:cs="Cambria"/>
                <w:spacing w:val="1"/>
              </w:rPr>
              <w:t>cl</w:t>
            </w:r>
            <w:r w:rsidRPr="00A827E8">
              <w:rPr>
                <w:rFonts w:ascii="Cambria" w:eastAsia="Cambria" w:hAnsi="Cambria" w:cs="Cambria"/>
              </w:rPr>
              <w:t>ud</w:t>
            </w:r>
            <w:r w:rsidRPr="00A827E8">
              <w:rPr>
                <w:rFonts w:ascii="Cambria" w:eastAsia="Cambria" w:hAnsi="Cambria" w:cs="Cambria"/>
                <w:spacing w:val="2"/>
              </w:rPr>
              <w:t>i</w:t>
            </w:r>
            <w:r w:rsidRPr="00A827E8">
              <w:rPr>
                <w:rFonts w:ascii="Cambria" w:eastAsia="Cambria" w:hAnsi="Cambria" w:cs="Cambria"/>
                <w:spacing w:val="-1"/>
              </w:rPr>
              <w:t>n</w:t>
            </w:r>
            <w:r w:rsidRPr="00A827E8">
              <w:rPr>
                <w:rFonts w:ascii="Cambria" w:eastAsia="Cambria" w:hAnsi="Cambria" w:cs="Cambria"/>
              </w:rPr>
              <w:t>g</w:t>
            </w:r>
            <w:r w:rsidRPr="00A827E8">
              <w:rPr>
                <w:rFonts w:ascii="Cambria" w:eastAsia="Cambria" w:hAnsi="Cambria" w:cs="Cambria"/>
                <w:spacing w:val="-7"/>
              </w:rPr>
              <w:t xml:space="preserve"> </w:t>
            </w:r>
            <w:r w:rsidRPr="00A827E8">
              <w:rPr>
                <w:rFonts w:ascii="Cambria" w:eastAsia="Cambria" w:hAnsi="Cambria" w:cs="Cambria"/>
                <w:spacing w:val="1"/>
              </w:rPr>
              <w:t>a</w:t>
            </w:r>
            <w:r w:rsidRPr="00A827E8">
              <w:rPr>
                <w:rFonts w:ascii="Cambria" w:eastAsia="Cambria" w:hAnsi="Cambria" w:cs="Cambria"/>
                <w:spacing w:val="-1"/>
              </w:rPr>
              <w:t>n</w:t>
            </w:r>
            <w:r w:rsidRPr="00A827E8">
              <w:rPr>
                <w:rFonts w:ascii="Cambria" w:eastAsia="Cambria" w:hAnsi="Cambria" w:cs="Cambria"/>
              </w:rPr>
              <w:t>d</w:t>
            </w:r>
            <w:r w:rsidRPr="00A827E8">
              <w:rPr>
                <w:rFonts w:ascii="Cambria" w:eastAsia="Cambria" w:hAnsi="Cambria" w:cs="Cambria"/>
                <w:spacing w:val="-2"/>
              </w:rPr>
              <w:t xml:space="preserve"> </w:t>
            </w:r>
            <w:r w:rsidRPr="00A827E8">
              <w:rPr>
                <w:rFonts w:ascii="Cambria" w:eastAsia="Cambria" w:hAnsi="Cambria" w:cs="Cambria"/>
              </w:rPr>
              <w:t>w</w:t>
            </w:r>
            <w:r w:rsidRPr="00A827E8">
              <w:rPr>
                <w:rFonts w:ascii="Cambria" w:eastAsia="Cambria" w:hAnsi="Cambria" w:cs="Cambria"/>
                <w:spacing w:val="1"/>
              </w:rPr>
              <w:t>o</w:t>
            </w:r>
            <w:r w:rsidRPr="00A827E8">
              <w:rPr>
                <w:rFonts w:ascii="Cambria" w:eastAsia="Cambria" w:hAnsi="Cambria" w:cs="Cambria"/>
                <w:spacing w:val="-1"/>
              </w:rPr>
              <w:t>r</w:t>
            </w:r>
            <w:r w:rsidRPr="00A827E8">
              <w:rPr>
                <w:rFonts w:ascii="Cambria" w:eastAsia="Cambria" w:hAnsi="Cambria" w:cs="Cambria"/>
                <w:spacing w:val="1"/>
              </w:rPr>
              <w:t>k</w:t>
            </w:r>
            <w:r w:rsidRPr="00A827E8">
              <w:rPr>
                <w:rFonts w:ascii="Cambria" w:eastAsia="Cambria" w:hAnsi="Cambria" w:cs="Cambria"/>
              </w:rPr>
              <w:t>i</w:t>
            </w:r>
            <w:r w:rsidRPr="00A827E8">
              <w:rPr>
                <w:rFonts w:ascii="Cambria" w:eastAsia="Cambria" w:hAnsi="Cambria" w:cs="Cambria"/>
                <w:spacing w:val="-1"/>
              </w:rPr>
              <w:t>n</w:t>
            </w:r>
            <w:r w:rsidRPr="00A827E8">
              <w:rPr>
                <w:rFonts w:ascii="Cambria" w:eastAsia="Cambria" w:hAnsi="Cambria" w:cs="Cambria"/>
              </w:rPr>
              <w:t>g w</w:t>
            </w:r>
            <w:r w:rsidRPr="00A827E8">
              <w:rPr>
                <w:rFonts w:ascii="Cambria" w:eastAsia="Cambria" w:hAnsi="Cambria" w:cs="Cambria"/>
                <w:spacing w:val="-1"/>
              </w:rPr>
              <w:t>i</w:t>
            </w:r>
            <w:r w:rsidRPr="00A827E8">
              <w:rPr>
                <w:rFonts w:ascii="Cambria" w:eastAsia="Cambria" w:hAnsi="Cambria" w:cs="Cambria"/>
              </w:rPr>
              <w:t>th</w:t>
            </w:r>
            <w:r w:rsidRPr="00A827E8">
              <w:rPr>
                <w:rFonts w:ascii="Cambria" w:eastAsia="Cambria" w:hAnsi="Cambria" w:cs="Cambria"/>
                <w:spacing w:val="-4"/>
              </w:rPr>
              <w:t xml:space="preserve"> </w:t>
            </w:r>
            <w:r w:rsidRPr="00A827E8">
              <w:rPr>
                <w:rFonts w:ascii="Cambria" w:eastAsia="Cambria" w:hAnsi="Cambria" w:cs="Cambria"/>
                <w:spacing w:val="3"/>
              </w:rPr>
              <w:t>s</w:t>
            </w:r>
            <w:r w:rsidRPr="00A827E8">
              <w:rPr>
                <w:rFonts w:ascii="Cambria" w:eastAsia="Cambria" w:hAnsi="Cambria" w:cs="Cambria"/>
                <w:spacing w:val="-1"/>
              </w:rPr>
              <w:t>en</w:t>
            </w:r>
            <w:r w:rsidRPr="00A827E8">
              <w:rPr>
                <w:rFonts w:ascii="Cambria" w:eastAsia="Cambria" w:hAnsi="Cambria" w:cs="Cambria"/>
                <w:spacing w:val="2"/>
              </w:rPr>
              <w:t>i</w:t>
            </w:r>
            <w:r w:rsidRPr="00A827E8">
              <w:rPr>
                <w:rFonts w:ascii="Cambria" w:eastAsia="Cambria" w:hAnsi="Cambria" w:cs="Cambria"/>
              </w:rPr>
              <w:t>or</w:t>
            </w:r>
            <w:r w:rsidRPr="00A827E8">
              <w:rPr>
                <w:rFonts w:ascii="Cambria" w:eastAsia="Cambria" w:hAnsi="Cambria" w:cs="Cambria"/>
                <w:spacing w:val="-4"/>
              </w:rPr>
              <w:t xml:space="preserve"> </w:t>
            </w:r>
            <w:r w:rsidRPr="00A827E8">
              <w:rPr>
                <w:rFonts w:ascii="Cambria" w:eastAsia="Cambria" w:hAnsi="Cambria" w:cs="Cambria"/>
              </w:rPr>
              <w:t>gov</w:t>
            </w:r>
            <w:r w:rsidRPr="00A827E8">
              <w:rPr>
                <w:rFonts w:ascii="Cambria" w:eastAsia="Cambria" w:hAnsi="Cambria" w:cs="Cambria"/>
                <w:spacing w:val="1"/>
              </w:rPr>
              <w:t>e</w:t>
            </w:r>
            <w:r w:rsidRPr="00A827E8">
              <w:rPr>
                <w:rFonts w:ascii="Cambria" w:eastAsia="Cambria" w:hAnsi="Cambria" w:cs="Cambria"/>
                <w:spacing w:val="-1"/>
              </w:rPr>
              <w:t>r</w:t>
            </w:r>
            <w:r w:rsidRPr="00A827E8">
              <w:rPr>
                <w:rFonts w:ascii="Cambria" w:eastAsia="Cambria" w:hAnsi="Cambria" w:cs="Cambria"/>
                <w:spacing w:val="1"/>
              </w:rPr>
              <w:t>n</w:t>
            </w:r>
            <w:r w:rsidRPr="00A827E8">
              <w:rPr>
                <w:rFonts w:ascii="Cambria" w:eastAsia="Cambria" w:hAnsi="Cambria" w:cs="Cambria"/>
              </w:rPr>
              <w:t>m</w:t>
            </w:r>
            <w:r w:rsidRPr="00A827E8">
              <w:rPr>
                <w:rFonts w:ascii="Cambria" w:eastAsia="Cambria" w:hAnsi="Cambria" w:cs="Cambria"/>
                <w:spacing w:val="1"/>
              </w:rPr>
              <w:t>e</w:t>
            </w:r>
            <w:r w:rsidRPr="00A827E8">
              <w:rPr>
                <w:rFonts w:ascii="Cambria" w:eastAsia="Cambria" w:hAnsi="Cambria" w:cs="Cambria"/>
                <w:spacing w:val="-1"/>
              </w:rPr>
              <w:t>n</w:t>
            </w:r>
            <w:r w:rsidRPr="00A827E8">
              <w:rPr>
                <w:rFonts w:ascii="Cambria" w:eastAsia="Cambria" w:hAnsi="Cambria" w:cs="Cambria"/>
              </w:rPr>
              <w:t>t</w:t>
            </w:r>
            <w:r w:rsidRPr="00A827E8">
              <w:rPr>
                <w:rFonts w:ascii="Cambria" w:eastAsia="Cambria" w:hAnsi="Cambria" w:cs="Cambria"/>
                <w:spacing w:val="-9"/>
              </w:rPr>
              <w:t xml:space="preserve"> </w:t>
            </w:r>
            <w:r w:rsidRPr="00A827E8">
              <w:rPr>
                <w:rFonts w:ascii="Cambria" w:eastAsia="Cambria" w:hAnsi="Cambria" w:cs="Cambria"/>
              </w:rPr>
              <w:t>of</w:t>
            </w:r>
            <w:r w:rsidRPr="00A827E8">
              <w:rPr>
                <w:rFonts w:ascii="Cambria" w:eastAsia="Cambria" w:hAnsi="Cambria" w:cs="Cambria"/>
                <w:spacing w:val="-1"/>
              </w:rPr>
              <w:t>f</w:t>
            </w:r>
            <w:r w:rsidRPr="00A827E8">
              <w:rPr>
                <w:rFonts w:ascii="Cambria" w:eastAsia="Cambria" w:hAnsi="Cambria" w:cs="Cambria"/>
                <w:spacing w:val="2"/>
              </w:rPr>
              <w:t>i</w:t>
            </w:r>
            <w:r w:rsidRPr="00A827E8">
              <w:rPr>
                <w:rFonts w:ascii="Cambria" w:eastAsia="Cambria" w:hAnsi="Cambria" w:cs="Cambria"/>
                <w:spacing w:val="1"/>
              </w:rPr>
              <w:t>c</w:t>
            </w:r>
            <w:r w:rsidRPr="00A827E8">
              <w:rPr>
                <w:rFonts w:ascii="Cambria" w:eastAsia="Cambria" w:hAnsi="Cambria" w:cs="Cambria"/>
              </w:rPr>
              <w:t>i</w:t>
            </w:r>
            <w:r w:rsidRPr="00A827E8">
              <w:rPr>
                <w:rFonts w:ascii="Cambria" w:eastAsia="Cambria" w:hAnsi="Cambria" w:cs="Cambria"/>
                <w:spacing w:val="1"/>
              </w:rPr>
              <w:t>al</w:t>
            </w:r>
            <w:r w:rsidRPr="00A827E8">
              <w:rPr>
                <w:rFonts w:ascii="Cambria" w:eastAsia="Cambria" w:hAnsi="Cambria" w:cs="Cambria"/>
              </w:rPr>
              <w:t>s</w:t>
            </w:r>
            <w:r w:rsidRPr="00A827E8">
              <w:rPr>
                <w:rFonts w:ascii="Cambria" w:eastAsia="Cambria" w:hAnsi="Cambria" w:cs="Cambria"/>
                <w:spacing w:val="-7"/>
              </w:rPr>
              <w:t xml:space="preserve"> </w:t>
            </w:r>
            <w:r w:rsidRPr="00A827E8">
              <w:rPr>
                <w:rFonts w:ascii="Cambria" w:eastAsia="Cambria" w:hAnsi="Cambria" w:cs="Cambria"/>
              </w:rPr>
              <w:t>w</w:t>
            </w:r>
            <w:r w:rsidRPr="00A827E8">
              <w:rPr>
                <w:rFonts w:ascii="Cambria" w:eastAsia="Cambria" w:hAnsi="Cambria" w:cs="Cambria"/>
                <w:spacing w:val="-1"/>
              </w:rPr>
              <w:t>i</w:t>
            </w:r>
            <w:r w:rsidRPr="00A827E8">
              <w:rPr>
                <w:rFonts w:ascii="Cambria" w:eastAsia="Cambria" w:hAnsi="Cambria" w:cs="Cambria"/>
                <w:spacing w:val="1"/>
              </w:rPr>
              <w:t>l</w:t>
            </w:r>
            <w:r w:rsidRPr="00A827E8">
              <w:rPr>
                <w:rFonts w:ascii="Cambria" w:eastAsia="Cambria" w:hAnsi="Cambria" w:cs="Cambria"/>
              </w:rPr>
              <w:t>l</w:t>
            </w:r>
            <w:r w:rsidRPr="00A827E8">
              <w:rPr>
                <w:rFonts w:ascii="Cambria" w:eastAsia="Cambria" w:hAnsi="Cambria" w:cs="Cambria"/>
                <w:spacing w:val="-3"/>
              </w:rPr>
              <w:t xml:space="preserve"> </w:t>
            </w:r>
            <w:r w:rsidRPr="00A827E8">
              <w:rPr>
                <w:rFonts w:ascii="Cambria" w:eastAsia="Cambria" w:hAnsi="Cambria" w:cs="Cambria"/>
                <w:spacing w:val="-1"/>
              </w:rPr>
              <w:t>b</w:t>
            </w:r>
            <w:r w:rsidRPr="00A827E8">
              <w:rPr>
                <w:rFonts w:ascii="Cambria" w:eastAsia="Cambria" w:hAnsi="Cambria" w:cs="Cambria"/>
              </w:rPr>
              <w:t>e</w:t>
            </w:r>
            <w:r w:rsidRPr="00A827E8">
              <w:rPr>
                <w:rFonts w:ascii="Cambria" w:eastAsia="Cambria" w:hAnsi="Cambria" w:cs="Cambria"/>
                <w:spacing w:val="-4"/>
              </w:rPr>
              <w:t xml:space="preserve"> </w:t>
            </w:r>
            <w:r w:rsidRPr="00A827E8">
              <w:rPr>
                <w:rFonts w:ascii="Cambria" w:eastAsia="Cambria" w:hAnsi="Cambria" w:cs="Cambria"/>
                <w:spacing w:val="3"/>
              </w:rPr>
              <w:t>a</w:t>
            </w:r>
            <w:r w:rsidRPr="00A827E8">
              <w:rPr>
                <w:rFonts w:ascii="Cambria" w:eastAsia="Cambria" w:hAnsi="Cambria" w:cs="Cambria"/>
              </w:rPr>
              <w:t>n</w:t>
            </w:r>
            <w:r w:rsidRPr="00A827E8">
              <w:rPr>
                <w:rFonts w:ascii="Cambria" w:eastAsia="Cambria" w:hAnsi="Cambria" w:cs="Cambria"/>
                <w:spacing w:val="-4"/>
              </w:rPr>
              <w:t xml:space="preserve"> </w:t>
            </w:r>
            <w:r w:rsidRPr="00A827E8">
              <w:rPr>
                <w:rFonts w:ascii="Cambria" w:eastAsia="Cambria" w:hAnsi="Cambria" w:cs="Cambria"/>
                <w:spacing w:val="1"/>
              </w:rPr>
              <w:t>a</w:t>
            </w:r>
            <w:r w:rsidRPr="00A827E8">
              <w:rPr>
                <w:rFonts w:ascii="Cambria" w:eastAsia="Cambria" w:hAnsi="Cambria" w:cs="Cambria"/>
              </w:rPr>
              <w:t>d</w:t>
            </w:r>
            <w:r w:rsidRPr="00A827E8">
              <w:rPr>
                <w:rFonts w:ascii="Cambria" w:eastAsia="Cambria" w:hAnsi="Cambria" w:cs="Cambria"/>
                <w:spacing w:val="2"/>
              </w:rPr>
              <w:t>d</w:t>
            </w:r>
            <w:r w:rsidRPr="00A827E8">
              <w:rPr>
                <w:rFonts w:ascii="Cambria" w:eastAsia="Cambria" w:hAnsi="Cambria" w:cs="Cambria"/>
                <w:spacing w:val="-1"/>
              </w:rPr>
              <w:t>e</w:t>
            </w:r>
            <w:r w:rsidRPr="00A827E8">
              <w:rPr>
                <w:rFonts w:ascii="Cambria" w:eastAsia="Cambria" w:hAnsi="Cambria" w:cs="Cambria"/>
              </w:rPr>
              <w:t>d</w:t>
            </w:r>
            <w:r w:rsidRPr="00A827E8">
              <w:rPr>
                <w:rFonts w:ascii="Cambria" w:eastAsia="Cambria" w:hAnsi="Cambria" w:cs="Cambria"/>
                <w:spacing w:val="-6"/>
              </w:rPr>
              <w:t xml:space="preserve"> </w:t>
            </w:r>
            <w:r w:rsidRPr="00A827E8">
              <w:rPr>
                <w:rFonts w:ascii="Cambria" w:eastAsia="Cambria" w:hAnsi="Cambria" w:cs="Cambria"/>
                <w:spacing w:val="1"/>
              </w:rPr>
              <w:t>a</w:t>
            </w:r>
            <w:r w:rsidRPr="00A827E8">
              <w:rPr>
                <w:rFonts w:ascii="Cambria" w:eastAsia="Cambria" w:hAnsi="Cambria" w:cs="Cambria"/>
              </w:rPr>
              <w:t>dv</w:t>
            </w:r>
            <w:r w:rsidRPr="00A827E8">
              <w:rPr>
                <w:rFonts w:ascii="Cambria" w:eastAsia="Cambria" w:hAnsi="Cambria" w:cs="Cambria"/>
                <w:spacing w:val="1"/>
              </w:rPr>
              <w:t>an</w:t>
            </w:r>
            <w:r w:rsidRPr="00A827E8">
              <w:rPr>
                <w:rFonts w:ascii="Cambria" w:eastAsia="Cambria" w:hAnsi="Cambria" w:cs="Cambria"/>
                <w:spacing w:val="2"/>
              </w:rPr>
              <w:t>t</w:t>
            </w:r>
            <w:r w:rsidRPr="00A827E8">
              <w:rPr>
                <w:rFonts w:ascii="Cambria" w:eastAsia="Cambria" w:hAnsi="Cambria" w:cs="Cambria"/>
                <w:spacing w:val="1"/>
              </w:rPr>
              <w:t>a</w:t>
            </w:r>
            <w:r w:rsidRPr="00A827E8">
              <w:rPr>
                <w:rFonts w:ascii="Cambria" w:eastAsia="Cambria" w:hAnsi="Cambria" w:cs="Cambria"/>
              </w:rPr>
              <w:t>g</w:t>
            </w:r>
            <w:r w:rsidRPr="00A827E8">
              <w:rPr>
                <w:rFonts w:ascii="Cambria" w:eastAsia="Cambria" w:hAnsi="Cambria" w:cs="Cambria"/>
                <w:spacing w:val="-1"/>
              </w:rPr>
              <w:t>e</w:t>
            </w:r>
            <w:r w:rsidRPr="00A827E8">
              <w:rPr>
                <w:rFonts w:ascii="Cambria" w:eastAsia="Cambria" w:hAnsi="Cambria" w:cs="Cambria"/>
              </w:rPr>
              <w:t>.</w:t>
            </w:r>
          </w:p>
          <w:p w14:paraId="7B8C872D" w14:textId="77777777" w:rsidR="003D151D" w:rsidRPr="00A827E8" w:rsidRDefault="00205C31" w:rsidP="00A827E8">
            <w:pPr>
              <w:pStyle w:val="ListParagraph"/>
              <w:numPr>
                <w:ilvl w:val="0"/>
                <w:numId w:val="7"/>
              </w:numPr>
              <w:spacing w:before="54"/>
              <w:rPr>
                <w:rFonts w:ascii="Cambria" w:eastAsia="Cambria" w:hAnsi="Cambria" w:cs="Cambria"/>
              </w:rPr>
            </w:pPr>
            <w:r w:rsidRPr="00A827E8">
              <w:rPr>
                <w:rFonts w:ascii="Cambria" w:eastAsia="Cambria" w:hAnsi="Cambria" w:cs="Cambria"/>
              </w:rPr>
              <w:t>P</w:t>
            </w:r>
            <w:r w:rsidRPr="00A827E8">
              <w:rPr>
                <w:rFonts w:ascii="Cambria" w:eastAsia="Cambria" w:hAnsi="Cambria" w:cs="Cambria"/>
                <w:spacing w:val="-1"/>
              </w:rPr>
              <w:t>r</w:t>
            </w:r>
            <w:r w:rsidRPr="00A827E8">
              <w:rPr>
                <w:rFonts w:ascii="Cambria" w:eastAsia="Cambria" w:hAnsi="Cambria" w:cs="Cambria"/>
              </w:rPr>
              <w:t>of</w:t>
            </w:r>
            <w:r w:rsidRPr="00A827E8">
              <w:rPr>
                <w:rFonts w:ascii="Cambria" w:eastAsia="Cambria" w:hAnsi="Cambria" w:cs="Cambria"/>
                <w:spacing w:val="-1"/>
              </w:rPr>
              <w:t>i</w:t>
            </w:r>
            <w:r w:rsidRPr="00A827E8">
              <w:rPr>
                <w:rFonts w:ascii="Cambria" w:eastAsia="Cambria" w:hAnsi="Cambria" w:cs="Cambria"/>
                <w:spacing w:val="1"/>
              </w:rPr>
              <w:t>c</w:t>
            </w:r>
            <w:r w:rsidRPr="00A827E8">
              <w:rPr>
                <w:rFonts w:ascii="Cambria" w:eastAsia="Cambria" w:hAnsi="Cambria" w:cs="Cambria"/>
                <w:spacing w:val="2"/>
              </w:rPr>
              <w:t>i</w:t>
            </w:r>
            <w:r w:rsidRPr="00A827E8">
              <w:rPr>
                <w:rFonts w:ascii="Cambria" w:eastAsia="Cambria" w:hAnsi="Cambria" w:cs="Cambria"/>
                <w:spacing w:val="-1"/>
              </w:rPr>
              <w:t>en</w:t>
            </w:r>
            <w:r w:rsidRPr="00A827E8">
              <w:rPr>
                <w:rFonts w:ascii="Cambria" w:eastAsia="Cambria" w:hAnsi="Cambria" w:cs="Cambria"/>
                <w:spacing w:val="1"/>
              </w:rPr>
              <w:t>c</w:t>
            </w:r>
            <w:r w:rsidRPr="00A827E8">
              <w:rPr>
                <w:rFonts w:ascii="Cambria" w:eastAsia="Cambria" w:hAnsi="Cambria" w:cs="Cambria"/>
              </w:rPr>
              <w:t>y</w:t>
            </w:r>
            <w:r w:rsidRPr="00A827E8">
              <w:rPr>
                <w:rFonts w:ascii="Cambria" w:eastAsia="Cambria" w:hAnsi="Cambria" w:cs="Cambria"/>
                <w:spacing w:val="-8"/>
              </w:rPr>
              <w:t xml:space="preserve"> </w:t>
            </w:r>
            <w:r w:rsidRPr="00A827E8">
              <w:rPr>
                <w:rFonts w:ascii="Cambria" w:eastAsia="Cambria" w:hAnsi="Cambria" w:cs="Cambria"/>
              </w:rPr>
              <w:t>in</w:t>
            </w:r>
            <w:r w:rsidRPr="00A827E8">
              <w:rPr>
                <w:rFonts w:ascii="Cambria" w:eastAsia="Cambria" w:hAnsi="Cambria" w:cs="Cambria"/>
                <w:spacing w:val="-2"/>
              </w:rPr>
              <w:t xml:space="preserve"> </w:t>
            </w:r>
            <w:r w:rsidRPr="00A827E8">
              <w:rPr>
                <w:rFonts w:ascii="Cambria" w:eastAsia="Cambria" w:hAnsi="Cambria" w:cs="Cambria"/>
                <w:spacing w:val="-1"/>
              </w:rPr>
              <w:t>b</w:t>
            </w:r>
            <w:r w:rsidRPr="00A827E8">
              <w:rPr>
                <w:rFonts w:ascii="Cambria" w:eastAsia="Cambria" w:hAnsi="Cambria" w:cs="Cambria"/>
                <w:spacing w:val="2"/>
              </w:rPr>
              <w:t>o</w:t>
            </w:r>
            <w:r w:rsidRPr="00A827E8">
              <w:rPr>
                <w:rFonts w:ascii="Cambria" w:eastAsia="Cambria" w:hAnsi="Cambria" w:cs="Cambria"/>
              </w:rPr>
              <w:t>th</w:t>
            </w:r>
            <w:r w:rsidRPr="00A827E8">
              <w:rPr>
                <w:rFonts w:ascii="Cambria" w:eastAsia="Cambria" w:hAnsi="Cambria" w:cs="Cambria"/>
                <w:spacing w:val="-4"/>
              </w:rPr>
              <w:t xml:space="preserve"> </w:t>
            </w:r>
            <w:r w:rsidRPr="00A827E8">
              <w:rPr>
                <w:rFonts w:ascii="Cambria" w:eastAsia="Cambria" w:hAnsi="Cambria" w:cs="Cambria"/>
              </w:rPr>
              <w:t>spo</w:t>
            </w:r>
            <w:r w:rsidRPr="00A827E8">
              <w:rPr>
                <w:rFonts w:ascii="Cambria" w:eastAsia="Cambria" w:hAnsi="Cambria" w:cs="Cambria"/>
                <w:spacing w:val="3"/>
              </w:rPr>
              <w:t>k</w:t>
            </w:r>
            <w:r w:rsidRPr="00A827E8">
              <w:rPr>
                <w:rFonts w:ascii="Cambria" w:eastAsia="Cambria" w:hAnsi="Cambria" w:cs="Cambria"/>
                <w:spacing w:val="-1"/>
              </w:rPr>
              <w:t>e</w:t>
            </w:r>
            <w:r w:rsidRPr="00A827E8">
              <w:rPr>
                <w:rFonts w:ascii="Cambria" w:eastAsia="Cambria" w:hAnsi="Cambria" w:cs="Cambria"/>
              </w:rPr>
              <w:t>n</w:t>
            </w:r>
            <w:r w:rsidRPr="00A827E8">
              <w:rPr>
                <w:rFonts w:ascii="Cambria" w:eastAsia="Cambria" w:hAnsi="Cambria" w:cs="Cambria"/>
                <w:spacing w:val="-5"/>
              </w:rPr>
              <w:t xml:space="preserve"> </w:t>
            </w:r>
            <w:r w:rsidRPr="00A827E8">
              <w:rPr>
                <w:rFonts w:ascii="Cambria" w:eastAsia="Cambria" w:hAnsi="Cambria" w:cs="Cambria"/>
                <w:spacing w:val="1"/>
              </w:rPr>
              <w:t>a</w:t>
            </w:r>
            <w:r w:rsidRPr="00A827E8">
              <w:rPr>
                <w:rFonts w:ascii="Cambria" w:eastAsia="Cambria" w:hAnsi="Cambria" w:cs="Cambria"/>
                <w:spacing w:val="-1"/>
              </w:rPr>
              <w:t>n</w:t>
            </w:r>
            <w:r w:rsidRPr="00A827E8">
              <w:rPr>
                <w:rFonts w:ascii="Cambria" w:eastAsia="Cambria" w:hAnsi="Cambria" w:cs="Cambria"/>
              </w:rPr>
              <w:t>d</w:t>
            </w:r>
            <w:r w:rsidRPr="00A827E8">
              <w:rPr>
                <w:rFonts w:ascii="Cambria" w:eastAsia="Cambria" w:hAnsi="Cambria" w:cs="Cambria"/>
                <w:spacing w:val="-2"/>
              </w:rPr>
              <w:t xml:space="preserve"> </w:t>
            </w:r>
            <w:r w:rsidRPr="00A827E8">
              <w:rPr>
                <w:rFonts w:ascii="Cambria" w:eastAsia="Cambria" w:hAnsi="Cambria" w:cs="Cambria"/>
              </w:rPr>
              <w:t>w</w:t>
            </w:r>
            <w:r w:rsidRPr="00A827E8">
              <w:rPr>
                <w:rFonts w:ascii="Cambria" w:eastAsia="Cambria" w:hAnsi="Cambria" w:cs="Cambria"/>
                <w:spacing w:val="-1"/>
              </w:rPr>
              <w:t>r</w:t>
            </w:r>
            <w:r w:rsidRPr="00A827E8">
              <w:rPr>
                <w:rFonts w:ascii="Cambria" w:eastAsia="Cambria" w:hAnsi="Cambria" w:cs="Cambria"/>
              </w:rPr>
              <w:t>i</w:t>
            </w:r>
            <w:r w:rsidRPr="00A827E8">
              <w:rPr>
                <w:rFonts w:ascii="Cambria" w:eastAsia="Cambria" w:hAnsi="Cambria" w:cs="Cambria"/>
                <w:spacing w:val="2"/>
              </w:rPr>
              <w:t>t</w:t>
            </w:r>
            <w:r w:rsidRPr="00A827E8">
              <w:rPr>
                <w:rFonts w:ascii="Cambria" w:eastAsia="Cambria" w:hAnsi="Cambria" w:cs="Cambria"/>
              </w:rPr>
              <w:t>t</w:t>
            </w:r>
            <w:r w:rsidRPr="00A827E8">
              <w:rPr>
                <w:rFonts w:ascii="Cambria" w:eastAsia="Cambria" w:hAnsi="Cambria" w:cs="Cambria"/>
                <w:spacing w:val="1"/>
              </w:rPr>
              <w:t>e</w:t>
            </w:r>
            <w:r w:rsidRPr="00A827E8">
              <w:rPr>
                <w:rFonts w:ascii="Cambria" w:eastAsia="Cambria" w:hAnsi="Cambria" w:cs="Cambria"/>
              </w:rPr>
              <w:t>n</w:t>
            </w:r>
            <w:r w:rsidRPr="00A827E8">
              <w:rPr>
                <w:rFonts w:ascii="Cambria" w:eastAsia="Cambria" w:hAnsi="Cambria" w:cs="Cambria"/>
                <w:spacing w:val="-8"/>
              </w:rPr>
              <w:t xml:space="preserve"> </w:t>
            </w:r>
            <w:r w:rsidRPr="00A827E8">
              <w:rPr>
                <w:rFonts w:ascii="Cambria" w:eastAsia="Cambria" w:hAnsi="Cambria" w:cs="Cambria"/>
                <w:spacing w:val="3"/>
              </w:rPr>
              <w:t>E</w:t>
            </w:r>
            <w:r w:rsidRPr="00A827E8">
              <w:rPr>
                <w:rFonts w:ascii="Cambria" w:eastAsia="Cambria" w:hAnsi="Cambria" w:cs="Cambria"/>
                <w:spacing w:val="-1"/>
              </w:rPr>
              <w:t>n</w:t>
            </w:r>
            <w:r w:rsidRPr="00A827E8">
              <w:rPr>
                <w:rFonts w:ascii="Cambria" w:eastAsia="Cambria" w:hAnsi="Cambria" w:cs="Cambria"/>
              </w:rPr>
              <w:t>g</w:t>
            </w:r>
            <w:r w:rsidRPr="00A827E8">
              <w:rPr>
                <w:rFonts w:ascii="Cambria" w:eastAsia="Cambria" w:hAnsi="Cambria" w:cs="Cambria"/>
                <w:spacing w:val="1"/>
              </w:rPr>
              <w:t>l</w:t>
            </w:r>
            <w:r w:rsidRPr="00A827E8">
              <w:rPr>
                <w:rFonts w:ascii="Cambria" w:eastAsia="Cambria" w:hAnsi="Cambria" w:cs="Cambria"/>
              </w:rPr>
              <w:t>is</w:t>
            </w:r>
            <w:r w:rsidRPr="00A827E8">
              <w:rPr>
                <w:rFonts w:ascii="Cambria" w:eastAsia="Cambria" w:hAnsi="Cambria" w:cs="Cambria"/>
                <w:spacing w:val="1"/>
              </w:rPr>
              <w:t>h</w:t>
            </w:r>
            <w:r w:rsidRPr="00A827E8">
              <w:rPr>
                <w:rFonts w:ascii="Cambria" w:eastAsia="Cambria" w:hAnsi="Cambria" w:cs="Cambria"/>
              </w:rPr>
              <w:t>,</w:t>
            </w:r>
            <w:r w:rsidRPr="00A827E8">
              <w:rPr>
                <w:rFonts w:ascii="Cambria" w:eastAsia="Cambria" w:hAnsi="Cambria" w:cs="Cambria"/>
                <w:spacing w:val="-8"/>
              </w:rPr>
              <w:t xml:space="preserve"> </w:t>
            </w:r>
            <w:r w:rsidRPr="00A827E8">
              <w:rPr>
                <w:rFonts w:ascii="Cambria" w:eastAsia="Cambria" w:hAnsi="Cambria" w:cs="Cambria"/>
                <w:spacing w:val="1"/>
              </w:rPr>
              <w:t>a</w:t>
            </w:r>
            <w:r w:rsidRPr="00A827E8">
              <w:rPr>
                <w:rFonts w:ascii="Cambria" w:eastAsia="Cambria" w:hAnsi="Cambria" w:cs="Cambria"/>
                <w:spacing w:val="-1"/>
              </w:rPr>
              <w:t>n</w:t>
            </w:r>
            <w:r w:rsidRPr="00A827E8">
              <w:rPr>
                <w:rFonts w:ascii="Cambria" w:eastAsia="Cambria" w:hAnsi="Cambria" w:cs="Cambria"/>
              </w:rPr>
              <w:t>d</w:t>
            </w:r>
            <w:r w:rsidRPr="00A827E8">
              <w:rPr>
                <w:rFonts w:ascii="Cambria" w:eastAsia="Cambria" w:hAnsi="Cambria" w:cs="Cambria"/>
                <w:spacing w:val="-2"/>
              </w:rPr>
              <w:t xml:space="preserve"> </w:t>
            </w:r>
            <w:r w:rsidRPr="00A827E8">
              <w:rPr>
                <w:rFonts w:ascii="Cambria" w:eastAsia="Cambria" w:hAnsi="Cambria" w:cs="Cambria"/>
              </w:rPr>
              <w:t>S</w:t>
            </w:r>
            <w:r w:rsidRPr="00A827E8">
              <w:rPr>
                <w:rFonts w:ascii="Cambria" w:eastAsia="Cambria" w:hAnsi="Cambria" w:cs="Cambria"/>
                <w:spacing w:val="2"/>
              </w:rPr>
              <w:t>i</w:t>
            </w:r>
            <w:r w:rsidRPr="00A827E8">
              <w:rPr>
                <w:rFonts w:ascii="Cambria" w:eastAsia="Cambria" w:hAnsi="Cambria" w:cs="Cambria"/>
                <w:spacing w:val="-1"/>
              </w:rPr>
              <w:t>n</w:t>
            </w:r>
            <w:r w:rsidRPr="00A827E8">
              <w:rPr>
                <w:rFonts w:ascii="Cambria" w:eastAsia="Cambria" w:hAnsi="Cambria" w:cs="Cambria"/>
                <w:spacing w:val="3"/>
              </w:rPr>
              <w:t>h</w:t>
            </w:r>
            <w:r w:rsidRPr="00A827E8">
              <w:rPr>
                <w:rFonts w:ascii="Cambria" w:eastAsia="Cambria" w:hAnsi="Cambria" w:cs="Cambria"/>
                <w:spacing w:val="1"/>
              </w:rPr>
              <w:t>ala/</w:t>
            </w:r>
            <w:r w:rsidRPr="00A827E8">
              <w:rPr>
                <w:rFonts w:ascii="Cambria" w:eastAsia="Cambria" w:hAnsi="Cambria" w:cs="Cambria"/>
              </w:rPr>
              <w:t>Tami</w:t>
            </w:r>
            <w:r w:rsidRPr="00A827E8">
              <w:rPr>
                <w:rFonts w:ascii="Cambria" w:eastAsia="Cambria" w:hAnsi="Cambria" w:cs="Cambria"/>
                <w:spacing w:val="1"/>
              </w:rPr>
              <w:t>l</w:t>
            </w:r>
            <w:r w:rsidRPr="00A827E8">
              <w:rPr>
                <w:rFonts w:ascii="Cambria" w:eastAsia="Cambria" w:hAnsi="Cambria" w:cs="Cambria"/>
              </w:rPr>
              <w:t>.</w:t>
            </w:r>
          </w:p>
          <w:p w14:paraId="592AB252" w14:textId="77777777" w:rsidR="003D151D" w:rsidRPr="00A827E8" w:rsidRDefault="00205C31" w:rsidP="00A827E8">
            <w:pPr>
              <w:pStyle w:val="ListParagraph"/>
              <w:numPr>
                <w:ilvl w:val="0"/>
                <w:numId w:val="7"/>
              </w:numPr>
              <w:tabs>
                <w:tab w:val="left" w:pos="880"/>
              </w:tabs>
              <w:spacing w:before="53"/>
              <w:ind w:right="429"/>
              <w:rPr>
                <w:rFonts w:ascii="Cambria" w:eastAsia="Cambria" w:hAnsi="Cambria" w:cs="Cambria"/>
              </w:rPr>
            </w:pPr>
            <w:r w:rsidRPr="00A827E8">
              <w:rPr>
                <w:rFonts w:ascii="Cambria" w:eastAsia="Cambria" w:hAnsi="Cambria" w:cs="Cambria"/>
              </w:rPr>
              <w:t>P</w:t>
            </w:r>
            <w:r w:rsidRPr="00A827E8">
              <w:rPr>
                <w:rFonts w:ascii="Cambria" w:eastAsia="Cambria" w:hAnsi="Cambria" w:cs="Cambria"/>
                <w:spacing w:val="-1"/>
              </w:rPr>
              <w:t>r</w:t>
            </w:r>
            <w:r w:rsidRPr="00A827E8">
              <w:rPr>
                <w:rFonts w:ascii="Cambria" w:eastAsia="Cambria" w:hAnsi="Cambria" w:cs="Cambria"/>
              </w:rPr>
              <w:t>of</w:t>
            </w:r>
            <w:r w:rsidRPr="00A827E8">
              <w:rPr>
                <w:rFonts w:ascii="Cambria" w:eastAsia="Cambria" w:hAnsi="Cambria" w:cs="Cambria"/>
                <w:spacing w:val="-1"/>
              </w:rPr>
              <w:t>i</w:t>
            </w:r>
            <w:r w:rsidRPr="00A827E8">
              <w:rPr>
                <w:rFonts w:ascii="Cambria" w:eastAsia="Cambria" w:hAnsi="Cambria" w:cs="Cambria"/>
                <w:spacing w:val="1"/>
              </w:rPr>
              <w:t>c</w:t>
            </w:r>
            <w:r w:rsidRPr="00A827E8">
              <w:rPr>
                <w:rFonts w:ascii="Cambria" w:eastAsia="Cambria" w:hAnsi="Cambria" w:cs="Cambria"/>
                <w:spacing w:val="2"/>
              </w:rPr>
              <w:t>i</w:t>
            </w:r>
            <w:r w:rsidRPr="00A827E8">
              <w:rPr>
                <w:rFonts w:ascii="Cambria" w:eastAsia="Cambria" w:hAnsi="Cambria" w:cs="Cambria"/>
                <w:spacing w:val="-1"/>
              </w:rPr>
              <w:t>en</w:t>
            </w:r>
            <w:r w:rsidRPr="00A827E8">
              <w:rPr>
                <w:rFonts w:ascii="Cambria" w:eastAsia="Cambria" w:hAnsi="Cambria" w:cs="Cambria"/>
                <w:spacing w:val="1"/>
              </w:rPr>
              <w:t>c</w:t>
            </w:r>
            <w:r w:rsidRPr="00A827E8">
              <w:rPr>
                <w:rFonts w:ascii="Cambria" w:eastAsia="Cambria" w:hAnsi="Cambria" w:cs="Cambria"/>
              </w:rPr>
              <w:t>y</w:t>
            </w:r>
            <w:r w:rsidRPr="00A827E8">
              <w:rPr>
                <w:rFonts w:ascii="Cambria" w:eastAsia="Cambria" w:hAnsi="Cambria" w:cs="Cambria"/>
                <w:spacing w:val="-8"/>
              </w:rPr>
              <w:t xml:space="preserve"> </w:t>
            </w:r>
            <w:r w:rsidRPr="00A827E8">
              <w:rPr>
                <w:rFonts w:ascii="Cambria" w:eastAsia="Cambria" w:hAnsi="Cambria" w:cs="Cambria"/>
              </w:rPr>
              <w:t>in</w:t>
            </w:r>
            <w:r w:rsidRPr="00A827E8">
              <w:rPr>
                <w:rFonts w:ascii="Cambria" w:eastAsia="Cambria" w:hAnsi="Cambria" w:cs="Cambria"/>
                <w:spacing w:val="-2"/>
              </w:rPr>
              <w:t xml:space="preserve"> </w:t>
            </w:r>
            <w:r w:rsidRPr="00A827E8">
              <w:rPr>
                <w:rFonts w:ascii="Cambria" w:eastAsia="Cambria" w:hAnsi="Cambria" w:cs="Cambria"/>
                <w:spacing w:val="1"/>
              </w:rPr>
              <w:t>c</w:t>
            </w:r>
            <w:r w:rsidRPr="00A827E8">
              <w:rPr>
                <w:rFonts w:ascii="Cambria" w:eastAsia="Cambria" w:hAnsi="Cambria" w:cs="Cambria"/>
              </w:rPr>
              <w:t>ur</w:t>
            </w:r>
            <w:r w:rsidRPr="00A827E8">
              <w:rPr>
                <w:rFonts w:ascii="Cambria" w:eastAsia="Cambria" w:hAnsi="Cambria" w:cs="Cambria"/>
                <w:spacing w:val="1"/>
              </w:rPr>
              <w:t>r</w:t>
            </w:r>
            <w:r w:rsidRPr="00A827E8">
              <w:rPr>
                <w:rFonts w:ascii="Cambria" w:eastAsia="Cambria" w:hAnsi="Cambria" w:cs="Cambria"/>
                <w:spacing w:val="-1"/>
              </w:rPr>
              <w:t>e</w:t>
            </w:r>
            <w:r w:rsidRPr="00A827E8">
              <w:rPr>
                <w:rFonts w:ascii="Cambria" w:eastAsia="Cambria" w:hAnsi="Cambria" w:cs="Cambria"/>
                <w:spacing w:val="1"/>
              </w:rPr>
              <w:t>n</w:t>
            </w:r>
            <w:r w:rsidRPr="00A827E8">
              <w:rPr>
                <w:rFonts w:ascii="Cambria" w:eastAsia="Cambria" w:hAnsi="Cambria" w:cs="Cambria"/>
              </w:rPr>
              <w:t>t</w:t>
            </w:r>
            <w:r w:rsidRPr="00A827E8">
              <w:rPr>
                <w:rFonts w:ascii="Cambria" w:eastAsia="Cambria" w:hAnsi="Cambria" w:cs="Cambria"/>
                <w:spacing w:val="-7"/>
              </w:rPr>
              <w:t xml:space="preserve"> </w:t>
            </w:r>
            <w:r w:rsidRPr="00A827E8">
              <w:rPr>
                <w:rFonts w:ascii="Cambria" w:eastAsia="Cambria" w:hAnsi="Cambria" w:cs="Cambria"/>
              </w:rPr>
              <w:t>o</w:t>
            </w:r>
            <w:r w:rsidRPr="00A827E8">
              <w:rPr>
                <w:rFonts w:ascii="Cambria" w:eastAsia="Cambria" w:hAnsi="Cambria" w:cs="Cambria"/>
                <w:spacing w:val="2"/>
              </w:rPr>
              <w:t>f</w:t>
            </w:r>
            <w:r w:rsidRPr="00A827E8">
              <w:rPr>
                <w:rFonts w:ascii="Cambria" w:eastAsia="Cambria" w:hAnsi="Cambria" w:cs="Cambria"/>
              </w:rPr>
              <w:t>fice</w:t>
            </w:r>
            <w:r w:rsidRPr="00A827E8">
              <w:rPr>
                <w:rFonts w:ascii="Cambria" w:eastAsia="Cambria" w:hAnsi="Cambria" w:cs="Cambria"/>
                <w:spacing w:val="-2"/>
              </w:rPr>
              <w:t xml:space="preserve"> </w:t>
            </w:r>
            <w:r w:rsidRPr="00A827E8">
              <w:rPr>
                <w:rFonts w:ascii="Cambria" w:eastAsia="Cambria" w:hAnsi="Cambria" w:cs="Cambria"/>
                <w:spacing w:val="1"/>
              </w:rPr>
              <w:t>s</w:t>
            </w:r>
            <w:r w:rsidRPr="00A827E8">
              <w:rPr>
                <w:rFonts w:ascii="Cambria" w:eastAsia="Cambria" w:hAnsi="Cambria" w:cs="Cambria"/>
              </w:rPr>
              <w:t>of</w:t>
            </w:r>
            <w:r w:rsidRPr="00A827E8">
              <w:rPr>
                <w:rFonts w:ascii="Cambria" w:eastAsia="Cambria" w:hAnsi="Cambria" w:cs="Cambria"/>
                <w:spacing w:val="-1"/>
              </w:rPr>
              <w:t>t</w:t>
            </w:r>
            <w:r w:rsidRPr="00A827E8">
              <w:rPr>
                <w:rFonts w:ascii="Cambria" w:eastAsia="Cambria" w:hAnsi="Cambria" w:cs="Cambria"/>
              </w:rPr>
              <w:t>wa</w:t>
            </w:r>
            <w:r w:rsidRPr="00A827E8">
              <w:rPr>
                <w:rFonts w:ascii="Cambria" w:eastAsia="Cambria" w:hAnsi="Cambria" w:cs="Cambria"/>
                <w:spacing w:val="1"/>
              </w:rPr>
              <w:t>r</w:t>
            </w:r>
            <w:r w:rsidRPr="00A827E8">
              <w:rPr>
                <w:rFonts w:ascii="Cambria" w:eastAsia="Cambria" w:hAnsi="Cambria" w:cs="Cambria"/>
              </w:rPr>
              <w:t>e</w:t>
            </w:r>
            <w:r w:rsidRPr="00A827E8">
              <w:rPr>
                <w:rFonts w:ascii="Cambria" w:eastAsia="Cambria" w:hAnsi="Cambria" w:cs="Cambria"/>
                <w:spacing w:val="-10"/>
              </w:rPr>
              <w:t xml:space="preserve"> </w:t>
            </w:r>
            <w:r w:rsidRPr="00A827E8">
              <w:rPr>
                <w:rFonts w:ascii="Cambria" w:eastAsia="Cambria" w:hAnsi="Cambria" w:cs="Cambria"/>
                <w:spacing w:val="1"/>
              </w:rPr>
              <w:t>a</w:t>
            </w:r>
            <w:r w:rsidRPr="00A827E8">
              <w:rPr>
                <w:rFonts w:ascii="Cambria" w:eastAsia="Cambria" w:hAnsi="Cambria" w:cs="Cambria"/>
                <w:spacing w:val="2"/>
              </w:rPr>
              <w:t>p</w:t>
            </w:r>
            <w:r w:rsidRPr="00A827E8">
              <w:rPr>
                <w:rFonts w:ascii="Cambria" w:eastAsia="Cambria" w:hAnsi="Cambria" w:cs="Cambria"/>
              </w:rPr>
              <w:t>pli</w:t>
            </w:r>
            <w:r w:rsidRPr="00A827E8">
              <w:rPr>
                <w:rFonts w:ascii="Cambria" w:eastAsia="Cambria" w:hAnsi="Cambria" w:cs="Cambria"/>
                <w:spacing w:val="1"/>
              </w:rPr>
              <w:t>ca</w:t>
            </w:r>
            <w:r w:rsidRPr="00A827E8">
              <w:rPr>
                <w:rFonts w:ascii="Cambria" w:eastAsia="Cambria" w:hAnsi="Cambria" w:cs="Cambria"/>
              </w:rPr>
              <w:t>tio</w:t>
            </w:r>
            <w:r w:rsidRPr="00A827E8">
              <w:rPr>
                <w:rFonts w:ascii="Cambria" w:eastAsia="Cambria" w:hAnsi="Cambria" w:cs="Cambria"/>
                <w:spacing w:val="-1"/>
              </w:rPr>
              <w:t>n</w:t>
            </w:r>
            <w:r w:rsidRPr="00A827E8">
              <w:rPr>
                <w:rFonts w:ascii="Cambria" w:eastAsia="Cambria" w:hAnsi="Cambria" w:cs="Cambria"/>
              </w:rPr>
              <w:t>s</w:t>
            </w:r>
            <w:r w:rsidR="00A827E8" w:rsidRPr="00A827E8">
              <w:rPr>
                <w:rFonts w:ascii="Cambria" w:eastAsia="Cambria" w:hAnsi="Cambria" w:cs="Cambria"/>
              </w:rPr>
              <w:t>.</w:t>
            </w:r>
            <w:r w:rsidRPr="00A827E8">
              <w:rPr>
                <w:rFonts w:ascii="Cambria" w:eastAsia="Cambria" w:hAnsi="Cambria" w:cs="Cambria"/>
                <w:spacing w:val="-10"/>
              </w:rPr>
              <w:t xml:space="preserve"> </w:t>
            </w:r>
          </w:p>
          <w:p w14:paraId="5607E00F" w14:textId="77777777" w:rsidR="00A827E8" w:rsidRPr="00CB4A32" w:rsidRDefault="00A827E8" w:rsidP="00A827E8">
            <w:pPr>
              <w:pStyle w:val="ListParagraph"/>
              <w:numPr>
                <w:ilvl w:val="0"/>
                <w:numId w:val="7"/>
              </w:numPr>
              <w:spacing w:before="1"/>
              <w:rPr>
                <w:rFonts w:asciiTheme="majorHAnsi" w:eastAsia="Cambria" w:hAnsiTheme="majorHAnsi" w:cs="Cambria"/>
              </w:rPr>
            </w:pPr>
            <w:r w:rsidRPr="00CB4A32">
              <w:rPr>
                <w:rFonts w:asciiTheme="majorHAnsi" w:eastAsia="Cambria" w:hAnsiTheme="majorHAnsi" w:cs="Cambria"/>
              </w:rPr>
              <w:t>P</w:t>
            </w:r>
            <w:r w:rsidRPr="00CB4A32">
              <w:rPr>
                <w:rFonts w:asciiTheme="majorHAnsi" w:eastAsia="Cambria" w:hAnsiTheme="majorHAnsi" w:cs="Cambria"/>
                <w:spacing w:val="-1"/>
              </w:rPr>
              <w:t>r</w:t>
            </w:r>
            <w:r w:rsidRPr="00CB4A32">
              <w:rPr>
                <w:rFonts w:asciiTheme="majorHAnsi" w:eastAsia="Cambria" w:hAnsiTheme="majorHAnsi" w:cs="Cambria"/>
              </w:rPr>
              <w:t>o</w:t>
            </w:r>
            <w:r w:rsidRPr="00CB4A32">
              <w:rPr>
                <w:rFonts w:asciiTheme="majorHAnsi" w:eastAsia="Cambria" w:hAnsiTheme="majorHAnsi" w:cs="Cambria"/>
                <w:spacing w:val="2"/>
              </w:rPr>
              <w:t>v</w:t>
            </w:r>
            <w:r w:rsidRPr="00CB4A32">
              <w:rPr>
                <w:rFonts w:asciiTheme="majorHAnsi" w:eastAsia="Cambria" w:hAnsiTheme="majorHAnsi" w:cs="Cambria"/>
                <w:spacing w:val="-1"/>
              </w:rPr>
              <w:t>e</w:t>
            </w:r>
            <w:r w:rsidRPr="00CB4A32">
              <w:rPr>
                <w:rFonts w:asciiTheme="majorHAnsi" w:eastAsia="Cambria" w:hAnsiTheme="majorHAnsi" w:cs="Cambria"/>
              </w:rPr>
              <w:t>n</w:t>
            </w:r>
            <w:r w:rsidRPr="00CB4A32">
              <w:rPr>
                <w:rFonts w:asciiTheme="majorHAnsi" w:eastAsia="Cambria" w:hAnsiTheme="majorHAnsi" w:cs="Cambria"/>
                <w:spacing w:val="-5"/>
              </w:rPr>
              <w:t xml:space="preserve"> </w:t>
            </w:r>
            <w:r w:rsidRPr="00CB4A32">
              <w:rPr>
                <w:rFonts w:asciiTheme="majorHAnsi" w:eastAsia="Cambria" w:hAnsiTheme="majorHAnsi" w:cs="Cambria"/>
                <w:spacing w:val="1"/>
              </w:rPr>
              <w:t>s</w:t>
            </w:r>
            <w:r w:rsidRPr="00CB4A32">
              <w:rPr>
                <w:rFonts w:asciiTheme="majorHAnsi" w:eastAsia="Cambria" w:hAnsiTheme="majorHAnsi" w:cs="Cambria"/>
              </w:rPr>
              <w:t>t</w:t>
            </w:r>
            <w:r w:rsidRPr="00CB4A32">
              <w:rPr>
                <w:rFonts w:asciiTheme="majorHAnsi" w:eastAsia="Cambria" w:hAnsiTheme="majorHAnsi" w:cs="Cambria"/>
                <w:spacing w:val="-1"/>
              </w:rPr>
              <w:t>r</w:t>
            </w:r>
            <w:r w:rsidRPr="00CB4A32">
              <w:rPr>
                <w:rFonts w:asciiTheme="majorHAnsi" w:eastAsia="Cambria" w:hAnsiTheme="majorHAnsi" w:cs="Cambria"/>
                <w:spacing w:val="2"/>
              </w:rPr>
              <w:t>o</w:t>
            </w:r>
            <w:r w:rsidRPr="00CB4A32">
              <w:rPr>
                <w:rFonts w:asciiTheme="majorHAnsi" w:eastAsia="Cambria" w:hAnsiTheme="majorHAnsi" w:cs="Cambria"/>
                <w:spacing w:val="-1"/>
              </w:rPr>
              <w:t>n</w:t>
            </w:r>
            <w:r w:rsidRPr="00CB4A32">
              <w:rPr>
                <w:rFonts w:asciiTheme="majorHAnsi" w:eastAsia="Cambria" w:hAnsiTheme="majorHAnsi" w:cs="Cambria"/>
              </w:rPr>
              <w:t>g</w:t>
            </w:r>
            <w:r w:rsidRPr="00CB4A32">
              <w:rPr>
                <w:rFonts w:asciiTheme="majorHAnsi" w:eastAsia="Cambria" w:hAnsiTheme="majorHAnsi" w:cs="Cambria"/>
                <w:spacing w:val="-5"/>
              </w:rPr>
              <w:t xml:space="preserve"> </w:t>
            </w:r>
            <w:r w:rsidRPr="00CB4A32">
              <w:rPr>
                <w:rFonts w:asciiTheme="majorHAnsi" w:eastAsia="Cambria" w:hAnsiTheme="majorHAnsi" w:cs="Cambria"/>
                <w:spacing w:val="-1"/>
              </w:rPr>
              <w:t>e</w:t>
            </w:r>
            <w:r w:rsidRPr="00CB4A32">
              <w:rPr>
                <w:rFonts w:asciiTheme="majorHAnsi" w:eastAsia="Cambria" w:hAnsiTheme="majorHAnsi" w:cs="Cambria"/>
                <w:spacing w:val="2"/>
              </w:rPr>
              <w:t>x</w:t>
            </w:r>
            <w:r w:rsidRPr="00CB4A32">
              <w:rPr>
                <w:rFonts w:asciiTheme="majorHAnsi" w:eastAsia="Cambria" w:hAnsiTheme="majorHAnsi" w:cs="Cambria"/>
              </w:rPr>
              <w:t>p</w:t>
            </w:r>
            <w:r w:rsidRPr="00CB4A32">
              <w:rPr>
                <w:rFonts w:asciiTheme="majorHAnsi" w:eastAsia="Cambria" w:hAnsiTheme="majorHAnsi" w:cs="Cambria"/>
                <w:spacing w:val="1"/>
              </w:rPr>
              <w:t>e</w:t>
            </w:r>
            <w:r w:rsidRPr="00CB4A32">
              <w:rPr>
                <w:rFonts w:asciiTheme="majorHAnsi" w:eastAsia="Cambria" w:hAnsiTheme="majorHAnsi" w:cs="Cambria"/>
                <w:spacing w:val="-1"/>
              </w:rPr>
              <w:t>r</w:t>
            </w:r>
            <w:r w:rsidRPr="00CB4A32">
              <w:rPr>
                <w:rFonts w:asciiTheme="majorHAnsi" w:eastAsia="Cambria" w:hAnsiTheme="majorHAnsi" w:cs="Cambria"/>
                <w:spacing w:val="2"/>
              </w:rPr>
              <w:t>i</w:t>
            </w:r>
            <w:r w:rsidRPr="00CB4A32">
              <w:rPr>
                <w:rFonts w:asciiTheme="majorHAnsi" w:eastAsia="Cambria" w:hAnsiTheme="majorHAnsi" w:cs="Cambria"/>
                <w:spacing w:val="-1"/>
              </w:rPr>
              <w:t>en</w:t>
            </w:r>
            <w:r w:rsidRPr="00CB4A32">
              <w:rPr>
                <w:rFonts w:asciiTheme="majorHAnsi" w:eastAsia="Cambria" w:hAnsiTheme="majorHAnsi" w:cs="Cambria"/>
                <w:spacing w:val="1"/>
              </w:rPr>
              <w:t>c</w:t>
            </w:r>
            <w:r w:rsidRPr="00CB4A32">
              <w:rPr>
                <w:rFonts w:asciiTheme="majorHAnsi" w:eastAsia="Cambria" w:hAnsiTheme="majorHAnsi" w:cs="Cambria"/>
              </w:rPr>
              <w:t>e</w:t>
            </w:r>
            <w:r w:rsidRPr="00CB4A32">
              <w:rPr>
                <w:rFonts w:asciiTheme="majorHAnsi" w:eastAsia="Cambria" w:hAnsiTheme="majorHAnsi" w:cs="Cambria"/>
                <w:spacing w:val="-9"/>
              </w:rPr>
              <w:t xml:space="preserve"> </w:t>
            </w:r>
            <w:r w:rsidRPr="00CB4A32">
              <w:rPr>
                <w:rFonts w:asciiTheme="majorHAnsi" w:eastAsia="Cambria" w:hAnsiTheme="majorHAnsi" w:cs="Cambria"/>
              </w:rPr>
              <w:t>in</w:t>
            </w:r>
            <w:r w:rsidRPr="00CB4A32">
              <w:rPr>
                <w:rFonts w:asciiTheme="majorHAnsi" w:eastAsia="Cambria" w:hAnsiTheme="majorHAnsi" w:cs="Cambria"/>
                <w:spacing w:val="1"/>
              </w:rPr>
              <w:t xml:space="preserve"> </w:t>
            </w:r>
            <w:r>
              <w:rPr>
                <w:rFonts w:asciiTheme="majorHAnsi" w:eastAsia="Cambria" w:hAnsiTheme="majorHAnsi" w:cs="Cambria"/>
                <w:spacing w:val="1"/>
              </w:rPr>
              <w:t xml:space="preserve">development of SOPs, training guidelines &amp; modules and knowledge products.  </w:t>
            </w:r>
          </w:p>
          <w:p w14:paraId="072B8B5A" w14:textId="77777777" w:rsidR="00A827E8" w:rsidRPr="00CB4A32" w:rsidRDefault="00A827E8" w:rsidP="00A827E8">
            <w:pPr>
              <w:pStyle w:val="ListParagraph"/>
              <w:numPr>
                <w:ilvl w:val="0"/>
                <w:numId w:val="7"/>
              </w:numPr>
              <w:tabs>
                <w:tab w:val="left" w:pos="880"/>
              </w:tabs>
              <w:spacing w:before="58" w:line="220" w:lineRule="exact"/>
              <w:ind w:right="332"/>
              <w:rPr>
                <w:rFonts w:asciiTheme="majorHAnsi" w:eastAsia="Cambria" w:hAnsiTheme="majorHAnsi" w:cs="Cambria"/>
              </w:rPr>
            </w:pPr>
            <w:r w:rsidRPr="00CB4A32">
              <w:rPr>
                <w:rFonts w:asciiTheme="majorHAnsi" w:eastAsia="Cambria" w:hAnsiTheme="majorHAnsi" w:cs="Cambria"/>
              </w:rPr>
              <w:t>Expe</w:t>
            </w:r>
            <w:r w:rsidRPr="00CB4A32">
              <w:rPr>
                <w:rFonts w:asciiTheme="majorHAnsi" w:eastAsia="Cambria" w:hAnsiTheme="majorHAnsi" w:cs="Cambria"/>
                <w:spacing w:val="-1"/>
              </w:rPr>
              <w:t>r</w:t>
            </w:r>
            <w:r w:rsidRPr="00CB4A32">
              <w:rPr>
                <w:rFonts w:asciiTheme="majorHAnsi" w:eastAsia="Cambria" w:hAnsiTheme="majorHAnsi" w:cs="Cambria"/>
              </w:rPr>
              <w:t>i</w:t>
            </w:r>
            <w:r w:rsidRPr="00CB4A32">
              <w:rPr>
                <w:rFonts w:asciiTheme="majorHAnsi" w:eastAsia="Cambria" w:hAnsiTheme="majorHAnsi" w:cs="Cambria"/>
                <w:spacing w:val="1"/>
              </w:rPr>
              <w:t>e</w:t>
            </w:r>
            <w:r w:rsidRPr="00CB4A32">
              <w:rPr>
                <w:rFonts w:asciiTheme="majorHAnsi" w:eastAsia="Cambria" w:hAnsiTheme="majorHAnsi" w:cs="Cambria"/>
                <w:spacing w:val="-1"/>
              </w:rPr>
              <w:t>n</w:t>
            </w:r>
            <w:r w:rsidRPr="00CB4A32">
              <w:rPr>
                <w:rFonts w:asciiTheme="majorHAnsi" w:eastAsia="Cambria" w:hAnsiTheme="majorHAnsi" w:cs="Cambria"/>
                <w:spacing w:val="2"/>
              </w:rPr>
              <w:t>c</w:t>
            </w:r>
            <w:r w:rsidRPr="00CB4A32">
              <w:rPr>
                <w:rFonts w:asciiTheme="majorHAnsi" w:eastAsia="Cambria" w:hAnsiTheme="majorHAnsi" w:cs="Cambria"/>
              </w:rPr>
              <w:t>e</w:t>
            </w:r>
            <w:r w:rsidRPr="00CB4A32">
              <w:rPr>
                <w:rFonts w:asciiTheme="majorHAnsi" w:eastAsia="Cambria" w:hAnsiTheme="majorHAnsi" w:cs="Cambria"/>
                <w:spacing w:val="-10"/>
              </w:rPr>
              <w:t xml:space="preserve"> </w:t>
            </w:r>
            <w:r w:rsidRPr="00CB4A32">
              <w:rPr>
                <w:rFonts w:asciiTheme="majorHAnsi" w:eastAsia="Cambria" w:hAnsiTheme="majorHAnsi" w:cs="Cambria"/>
              </w:rPr>
              <w:t>in</w:t>
            </w:r>
            <w:r w:rsidRPr="00CB4A32">
              <w:rPr>
                <w:rFonts w:asciiTheme="majorHAnsi" w:eastAsia="Cambria" w:hAnsiTheme="majorHAnsi" w:cs="Cambria"/>
                <w:spacing w:val="-2"/>
              </w:rPr>
              <w:t xml:space="preserve"> </w:t>
            </w:r>
            <w:r w:rsidRPr="00CB4A32">
              <w:rPr>
                <w:rFonts w:asciiTheme="majorHAnsi" w:eastAsia="Cambria" w:hAnsiTheme="majorHAnsi" w:cs="Cambria"/>
              </w:rPr>
              <w:t>f</w:t>
            </w:r>
            <w:r w:rsidRPr="00CB4A32">
              <w:rPr>
                <w:rFonts w:asciiTheme="majorHAnsi" w:eastAsia="Cambria" w:hAnsiTheme="majorHAnsi" w:cs="Cambria"/>
                <w:spacing w:val="1"/>
              </w:rPr>
              <w:t>ac</w:t>
            </w:r>
            <w:r w:rsidRPr="00CB4A32">
              <w:rPr>
                <w:rFonts w:asciiTheme="majorHAnsi" w:eastAsia="Cambria" w:hAnsiTheme="majorHAnsi" w:cs="Cambria"/>
              </w:rPr>
              <w:t>i</w:t>
            </w:r>
            <w:r w:rsidRPr="00CB4A32">
              <w:rPr>
                <w:rFonts w:asciiTheme="majorHAnsi" w:eastAsia="Cambria" w:hAnsiTheme="majorHAnsi" w:cs="Cambria"/>
                <w:spacing w:val="1"/>
              </w:rPr>
              <w:t>l</w:t>
            </w:r>
            <w:r w:rsidRPr="00CB4A32">
              <w:rPr>
                <w:rFonts w:asciiTheme="majorHAnsi" w:eastAsia="Cambria" w:hAnsiTheme="majorHAnsi" w:cs="Cambria"/>
              </w:rPr>
              <w:t>itati</w:t>
            </w:r>
            <w:r w:rsidRPr="00CB4A32">
              <w:rPr>
                <w:rFonts w:asciiTheme="majorHAnsi" w:eastAsia="Cambria" w:hAnsiTheme="majorHAnsi" w:cs="Cambria"/>
                <w:spacing w:val="-1"/>
              </w:rPr>
              <w:t>n</w:t>
            </w:r>
            <w:r w:rsidRPr="00CB4A32">
              <w:rPr>
                <w:rFonts w:asciiTheme="majorHAnsi" w:eastAsia="Cambria" w:hAnsiTheme="majorHAnsi" w:cs="Cambria"/>
              </w:rPr>
              <w:t>g</w:t>
            </w:r>
            <w:r w:rsidRPr="00CB4A32">
              <w:rPr>
                <w:rFonts w:asciiTheme="majorHAnsi" w:eastAsia="Cambria" w:hAnsiTheme="majorHAnsi" w:cs="Cambria"/>
                <w:spacing w:val="-8"/>
              </w:rPr>
              <w:t xml:space="preserve"> </w:t>
            </w:r>
            <w:r w:rsidRPr="00CB4A32">
              <w:rPr>
                <w:rFonts w:asciiTheme="majorHAnsi" w:eastAsia="Cambria" w:hAnsiTheme="majorHAnsi" w:cs="Cambria"/>
              </w:rPr>
              <w:t>t</w:t>
            </w:r>
            <w:r w:rsidRPr="00CB4A32">
              <w:rPr>
                <w:rFonts w:asciiTheme="majorHAnsi" w:eastAsia="Cambria" w:hAnsiTheme="majorHAnsi" w:cs="Cambria"/>
                <w:spacing w:val="-1"/>
              </w:rPr>
              <w:t>r</w:t>
            </w:r>
            <w:r w:rsidRPr="00CB4A32">
              <w:rPr>
                <w:rFonts w:asciiTheme="majorHAnsi" w:eastAsia="Cambria" w:hAnsiTheme="majorHAnsi" w:cs="Cambria"/>
                <w:spacing w:val="3"/>
              </w:rPr>
              <w:t>a</w:t>
            </w:r>
            <w:r w:rsidRPr="00CB4A32">
              <w:rPr>
                <w:rFonts w:asciiTheme="majorHAnsi" w:eastAsia="Cambria" w:hAnsiTheme="majorHAnsi" w:cs="Cambria"/>
              </w:rPr>
              <w:t>i</w:t>
            </w:r>
            <w:r w:rsidRPr="00CB4A32">
              <w:rPr>
                <w:rFonts w:asciiTheme="majorHAnsi" w:eastAsia="Cambria" w:hAnsiTheme="majorHAnsi" w:cs="Cambria"/>
                <w:spacing w:val="-1"/>
              </w:rPr>
              <w:t>n</w:t>
            </w:r>
            <w:r w:rsidRPr="00CB4A32">
              <w:rPr>
                <w:rFonts w:asciiTheme="majorHAnsi" w:eastAsia="Cambria" w:hAnsiTheme="majorHAnsi" w:cs="Cambria"/>
              </w:rPr>
              <w:t>i</w:t>
            </w:r>
            <w:r w:rsidRPr="00CB4A32">
              <w:rPr>
                <w:rFonts w:asciiTheme="majorHAnsi" w:eastAsia="Cambria" w:hAnsiTheme="majorHAnsi" w:cs="Cambria"/>
                <w:spacing w:val="1"/>
              </w:rPr>
              <w:t>n</w:t>
            </w:r>
            <w:r w:rsidRPr="00CB4A32">
              <w:rPr>
                <w:rFonts w:asciiTheme="majorHAnsi" w:eastAsia="Cambria" w:hAnsiTheme="majorHAnsi" w:cs="Cambria"/>
              </w:rPr>
              <w:t>g</w:t>
            </w:r>
            <w:r w:rsidRPr="00CB4A32">
              <w:rPr>
                <w:rFonts w:asciiTheme="majorHAnsi" w:eastAsia="Cambria" w:hAnsiTheme="majorHAnsi" w:cs="Cambria"/>
                <w:spacing w:val="-8"/>
              </w:rPr>
              <w:t xml:space="preserve"> </w:t>
            </w:r>
            <w:r w:rsidRPr="00CB4A32">
              <w:rPr>
                <w:rFonts w:asciiTheme="majorHAnsi" w:eastAsia="Cambria" w:hAnsiTheme="majorHAnsi" w:cs="Cambria"/>
                <w:spacing w:val="2"/>
              </w:rPr>
              <w:t>p</w:t>
            </w:r>
            <w:r w:rsidRPr="00CB4A32">
              <w:rPr>
                <w:rFonts w:asciiTheme="majorHAnsi" w:eastAsia="Cambria" w:hAnsiTheme="majorHAnsi" w:cs="Cambria"/>
                <w:spacing w:val="-1"/>
              </w:rPr>
              <w:t>r</w:t>
            </w:r>
            <w:r w:rsidRPr="00CB4A32">
              <w:rPr>
                <w:rFonts w:asciiTheme="majorHAnsi" w:eastAsia="Cambria" w:hAnsiTheme="majorHAnsi" w:cs="Cambria"/>
              </w:rPr>
              <w:t>o</w:t>
            </w:r>
            <w:r w:rsidRPr="00CB4A32">
              <w:rPr>
                <w:rFonts w:asciiTheme="majorHAnsi" w:eastAsia="Cambria" w:hAnsiTheme="majorHAnsi" w:cs="Cambria"/>
                <w:spacing w:val="2"/>
              </w:rPr>
              <w:t>g</w:t>
            </w:r>
            <w:r w:rsidRPr="00CB4A32">
              <w:rPr>
                <w:rFonts w:asciiTheme="majorHAnsi" w:eastAsia="Cambria" w:hAnsiTheme="majorHAnsi" w:cs="Cambria"/>
                <w:spacing w:val="-1"/>
              </w:rPr>
              <w:t>r</w:t>
            </w:r>
            <w:r w:rsidRPr="00CB4A32">
              <w:rPr>
                <w:rFonts w:asciiTheme="majorHAnsi" w:eastAsia="Cambria" w:hAnsiTheme="majorHAnsi" w:cs="Cambria"/>
                <w:spacing w:val="1"/>
              </w:rPr>
              <w:t>a</w:t>
            </w:r>
            <w:r w:rsidRPr="00CB4A32">
              <w:rPr>
                <w:rFonts w:asciiTheme="majorHAnsi" w:eastAsia="Cambria" w:hAnsiTheme="majorHAnsi" w:cs="Cambria"/>
              </w:rPr>
              <w:t>m</w:t>
            </w:r>
            <w:r w:rsidRPr="00CB4A32">
              <w:rPr>
                <w:rFonts w:asciiTheme="majorHAnsi" w:eastAsia="Cambria" w:hAnsiTheme="majorHAnsi" w:cs="Cambria"/>
                <w:spacing w:val="2"/>
              </w:rPr>
              <w:t>m</w:t>
            </w:r>
            <w:r w:rsidRPr="00CB4A32">
              <w:rPr>
                <w:rFonts w:asciiTheme="majorHAnsi" w:eastAsia="Cambria" w:hAnsiTheme="majorHAnsi" w:cs="Cambria"/>
                <w:spacing w:val="-1"/>
              </w:rPr>
              <w:t>e</w:t>
            </w:r>
            <w:r w:rsidRPr="00CB4A32">
              <w:rPr>
                <w:rFonts w:asciiTheme="majorHAnsi" w:eastAsia="Cambria" w:hAnsiTheme="majorHAnsi" w:cs="Cambria"/>
              </w:rPr>
              <w:t>s</w:t>
            </w:r>
            <w:r w:rsidRPr="00CB4A32">
              <w:rPr>
                <w:rFonts w:asciiTheme="majorHAnsi" w:eastAsia="Cambria" w:hAnsiTheme="majorHAnsi" w:cs="Cambria"/>
                <w:spacing w:val="-11"/>
              </w:rPr>
              <w:t xml:space="preserve"> </w:t>
            </w:r>
            <w:r w:rsidRPr="00CB4A32">
              <w:rPr>
                <w:rFonts w:asciiTheme="majorHAnsi" w:eastAsia="Cambria" w:hAnsiTheme="majorHAnsi" w:cs="Cambria"/>
              </w:rPr>
              <w:t>and consultation sessions.</w:t>
            </w:r>
          </w:p>
          <w:p w14:paraId="2C8D9E63" w14:textId="77777777" w:rsidR="00A827E8" w:rsidRPr="00CB4A32" w:rsidRDefault="00A827E8" w:rsidP="00A827E8">
            <w:pPr>
              <w:pStyle w:val="ListParagraph"/>
              <w:numPr>
                <w:ilvl w:val="0"/>
                <w:numId w:val="7"/>
              </w:numPr>
              <w:spacing w:before="54"/>
              <w:rPr>
                <w:rFonts w:asciiTheme="majorHAnsi" w:eastAsia="Cambria" w:hAnsiTheme="majorHAnsi" w:cs="Cambria"/>
              </w:rPr>
            </w:pPr>
            <w:r w:rsidRPr="00CB4A32">
              <w:rPr>
                <w:rFonts w:asciiTheme="majorHAnsi" w:eastAsia="Cambria" w:hAnsiTheme="majorHAnsi" w:cs="Cambria"/>
              </w:rPr>
              <w:t>P</w:t>
            </w:r>
            <w:r w:rsidRPr="00CB4A32">
              <w:rPr>
                <w:rFonts w:asciiTheme="majorHAnsi" w:eastAsia="Cambria" w:hAnsiTheme="majorHAnsi" w:cs="Cambria"/>
                <w:spacing w:val="-1"/>
              </w:rPr>
              <w:t>r</w:t>
            </w:r>
            <w:r w:rsidRPr="00CB4A32">
              <w:rPr>
                <w:rFonts w:asciiTheme="majorHAnsi" w:eastAsia="Cambria" w:hAnsiTheme="majorHAnsi" w:cs="Cambria"/>
              </w:rPr>
              <w:t>of</w:t>
            </w:r>
            <w:r w:rsidRPr="00CB4A32">
              <w:rPr>
                <w:rFonts w:asciiTheme="majorHAnsi" w:eastAsia="Cambria" w:hAnsiTheme="majorHAnsi" w:cs="Cambria"/>
                <w:spacing w:val="-1"/>
              </w:rPr>
              <w:t>i</w:t>
            </w:r>
            <w:r w:rsidRPr="00CB4A32">
              <w:rPr>
                <w:rFonts w:asciiTheme="majorHAnsi" w:eastAsia="Cambria" w:hAnsiTheme="majorHAnsi" w:cs="Cambria"/>
                <w:spacing w:val="1"/>
              </w:rPr>
              <w:t>c</w:t>
            </w:r>
            <w:r w:rsidRPr="00CB4A32">
              <w:rPr>
                <w:rFonts w:asciiTheme="majorHAnsi" w:eastAsia="Cambria" w:hAnsiTheme="majorHAnsi" w:cs="Cambria"/>
                <w:spacing w:val="2"/>
              </w:rPr>
              <w:t>i</w:t>
            </w:r>
            <w:r w:rsidRPr="00CB4A32">
              <w:rPr>
                <w:rFonts w:asciiTheme="majorHAnsi" w:eastAsia="Cambria" w:hAnsiTheme="majorHAnsi" w:cs="Cambria"/>
                <w:spacing w:val="-1"/>
              </w:rPr>
              <w:t>en</w:t>
            </w:r>
            <w:r w:rsidRPr="00CB4A32">
              <w:rPr>
                <w:rFonts w:asciiTheme="majorHAnsi" w:eastAsia="Cambria" w:hAnsiTheme="majorHAnsi" w:cs="Cambria"/>
                <w:spacing w:val="1"/>
              </w:rPr>
              <w:t>c</w:t>
            </w:r>
            <w:r w:rsidRPr="00CB4A32">
              <w:rPr>
                <w:rFonts w:asciiTheme="majorHAnsi" w:eastAsia="Cambria" w:hAnsiTheme="majorHAnsi" w:cs="Cambria"/>
              </w:rPr>
              <w:t>y</w:t>
            </w:r>
            <w:r w:rsidRPr="00CB4A32">
              <w:rPr>
                <w:rFonts w:asciiTheme="majorHAnsi" w:eastAsia="Cambria" w:hAnsiTheme="majorHAnsi" w:cs="Cambria"/>
                <w:spacing w:val="-8"/>
              </w:rPr>
              <w:t xml:space="preserve"> </w:t>
            </w:r>
            <w:r w:rsidRPr="00CB4A32">
              <w:rPr>
                <w:rFonts w:asciiTheme="majorHAnsi" w:eastAsia="Cambria" w:hAnsiTheme="majorHAnsi" w:cs="Cambria"/>
              </w:rPr>
              <w:t>in</w:t>
            </w:r>
            <w:r w:rsidRPr="00CB4A32">
              <w:rPr>
                <w:rFonts w:asciiTheme="majorHAnsi" w:eastAsia="Cambria" w:hAnsiTheme="majorHAnsi" w:cs="Cambria"/>
                <w:spacing w:val="-2"/>
              </w:rPr>
              <w:t xml:space="preserve"> </w:t>
            </w:r>
            <w:r w:rsidRPr="00CB4A32">
              <w:rPr>
                <w:rFonts w:asciiTheme="majorHAnsi" w:eastAsia="Cambria" w:hAnsiTheme="majorHAnsi" w:cs="Cambria"/>
                <w:spacing w:val="-1"/>
              </w:rPr>
              <w:t>b</w:t>
            </w:r>
            <w:r w:rsidRPr="00CB4A32">
              <w:rPr>
                <w:rFonts w:asciiTheme="majorHAnsi" w:eastAsia="Cambria" w:hAnsiTheme="majorHAnsi" w:cs="Cambria"/>
                <w:spacing w:val="2"/>
              </w:rPr>
              <w:t>o</w:t>
            </w:r>
            <w:r w:rsidRPr="00CB4A32">
              <w:rPr>
                <w:rFonts w:asciiTheme="majorHAnsi" w:eastAsia="Cambria" w:hAnsiTheme="majorHAnsi" w:cs="Cambria"/>
              </w:rPr>
              <w:t>th</w:t>
            </w:r>
            <w:r w:rsidRPr="00CB4A32">
              <w:rPr>
                <w:rFonts w:asciiTheme="majorHAnsi" w:eastAsia="Cambria" w:hAnsiTheme="majorHAnsi" w:cs="Cambria"/>
                <w:spacing w:val="-4"/>
              </w:rPr>
              <w:t xml:space="preserve"> </w:t>
            </w:r>
            <w:r w:rsidRPr="00CB4A32">
              <w:rPr>
                <w:rFonts w:asciiTheme="majorHAnsi" w:eastAsia="Cambria" w:hAnsiTheme="majorHAnsi" w:cs="Cambria"/>
              </w:rPr>
              <w:t>spo</w:t>
            </w:r>
            <w:r w:rsidRPr="00CB4A32">
              <w:rPr>
                <w:rFonts w:asciiTheme="majorHAnsi" w:eastAsia="Cambria" w:hAnsiTheme="majorHAnsi" w:cs="Cambria"/>
                <w:spacing w:val="3"/>
              </w:rPr>
              <w:t>k</w:t>
            </w:r>
            <w:r w:rsidRPr="00CB4A32">
              <w:rPr>
                <w:rFonts w:asciiTheme="majorHAnsi" w:eastAsia="Cambria" w:hAnsiTheme="majorHAnsi" w:cs="Cambria"/>
                <w:spacing w:val="-1"/>
              </w:rPr>
              <w:t>e</w:t>
            </w:r>
            <w:r w:rsidRPr="00CB4A32">
              <w:rPr>
                <w:rFonts w:asciiTheme="majorHAnsi" w:eastAsia="Cambria" w:hAnsiTheme="majorHAnsi" w:cs="Cambria"/>
              </w:rPr>
              <w:t>n</w:t>
            </w:r>
            <w:r w:rsidRPr="00CB4A32">
              <w:rPr>
                <w:rFonts w:asciiTheme="majorHAnsi" w:eastAsia="Cambria" w:hAnsiTheme="majorHAnsi" w:cs="Cambria"/>
                <w:spacing w:val="-5"/>
              </w:rPr>
              <w:t xml:space="preserve"> </w:t>
            </w:r>
            <w:r w:rsidRPr="00CB4A32">
              <w:rPr>
                <w:rFonts w:asciiTheme="majorHAnsi" w:eastAsia="Cambria" w:hAnsiTheme="majorHAnsi" w:cs="Cambria"/>
                <w:spacing w:val="1"/>
              </w:rPr>
              <w:t>a</w:t>
            </w:r>
            <w:r w:rsidRPr="00CB4A32">
              <w:rPr>
                <w:rFonts w:asciiTheme="majorHAnsi" w:eastAsia="Cambria" w:hAnsiTheme="majorHAnsi" w:cs="Cambria"/>
                <w:spacing w:val="-1"/>
              </w:rPr>
              <w:t>n</w:t>
            </w:r>
            <w:r w:rsidRPr="00CB4A32">
              <w:rPr>
                <w:rFonts w:asciiTheme="majorHAnsi" w:eastAsia="Cambria" w:hAnsiTheme="majorHAnsi" w:cs="Cambria"/>
              </w:rPr>
              <w:t>d</w:t>
            </w:r>
            <w:r w:rsidRPr="00CB4A32">
              <w:rPr>
                <w:rFonts w:asciiTheme="majorHAnsi" w:eastAsia="Cambria" w:hAnsiTheme="majorHAnsi" w:cs="Cambria"/>
                <w:spacing w:val="-2"/>
              </w:rPr>
              <w:t xml:space="preserve"> </w:t>
            </w:r>
            <w:r w:rsidRPr="00CB4A32">
              <w:rPr>
                <w:rFonts w:asciiTheme="majorHAnsi" w:eastAsia="Cambria" w:hAnsiTheme="majorHAnsi" w:cs="Cambria"/>
              </w:rPr>
              <w:t>w</w:t>
            </w:r>
            <w:r w:rsidRPr="00CB4A32">
              <w:rPr>
                <w:rFonts w:asciiTheme="majorHAnsi" w:eastAsia="Cambria" w:hAnsiTheme="majorHAnsi" w:cs="Cambria"/>
                <w:spacing w:val="-1"/>
              </w:rPr>
              <w:t>r</w:t>
            </w:r>
            <w:r w:rsidRPr="00CB4A32">
              <w:rPr>
                <w:rFonts w:asciiTheme="majorHAnsi" w:eastAsia="Cambria" w:hAnsiTheme="majorHAnsi" w:cs="Cambria"/>
              </w:rPr>
              <w:t>i</w:t>
            </w:r>
            <w:r w:rsidRPr="00CB4A32">
              <w:rPr>
                <w:rFonts w:asciiTheme="majorHAnsi" w:eastAsia="Cambria" w:hAnsiTheme="majorHAnsi" w:cs="Cambria"/>
                <w:spacing w:val="2"/>
              </w:rPr>
              <w:t>t</w:t>
            </w:r>
            <w:r w:rsidRPr="00CB4A32">
              <w:rPr>
                <w:rFonts w:asciiTheme="majorHAnsi" w:eastAsia="Cambria" w:hAnsiTheme="majorHAnsi" w:cs="Cambria"/>
              </w:rPr>
              <w:t>t</w:t>
            </w:r>
            <w:r w:rsidRPr="00CB4A32">
              <w:rPr>
                <w:rFonts w:asciiTheme="majorHAnsi" w:eastAsia="Cambria" w:hAnsiTheme="majorHAnsi" w:cs="Cambria"/>
                <w:spacing w:val="1"/>
              </w:rPr>
              <w:t>e</w:t>
            </w:r>
            <w:r w:rsidRPr="00CB4A32">
              <w:rPr>
                <w:rFonts w:asciiTheme="majorHAnsi" w:eastAsia="Cambria" w:hAnsiTheme="majorHAnsi" w:cs="Cambria"/>
              </w:rPr>
              <w:t>n</w:t>
            </w:r>
            <w:r w:rsidRPr="00CB4A32">
              <w:rPr>
                <w:rFonts w:asciiTheme="majorHAnsi" w:eastAsia="Cambria" w:hAnsiTheme="majorHAnsi" w:cs="Cambria"/>
                <w:spacing w:val="-8"/>
              </w:rPr>
              <w:t xml:space="preserve"> </w:t>
            </w:r>
            <w:r w:rsidRPr="00CB4A32">
              <w:rPr>
                <w:rFonts w:asciiTheme="majorHAnsi" w:eastAsia="Cambria" w:hAnsiTheme="majorHAnsi" w:cs="Cambria"/>
                <w:spacing w:val="3"/>
              </w:rPr>
              <w:t>E</w:t>
            </w:r>
            <w:r w:rsidRPr="00CB4A32">
              <w:rPr>
                <w:rFonts w:asciiTheme="majorHAnsi" w:eastAsia="Cambria" w:hAnsiTheme="majorHAnsi" w:cs="Cambria"/>
                <w:spacing w:val="-1"/>
              </w:rPr>
              <w:t>n</w:t>
            </w:r>
            <w:r w:rsidRPr="00CB4A32">
              <w:rPr>
                <w:rFonts w:asciiTheme="majorHAnsi" w:eastAsia="Cambria" w:hAnsiTheme="majorHAnsi" w:cs="Cambria"/>
              </w:rPr>
              <w:t>g</w:t>
            </w:r>
            <w:r w:rsidRPr="00CB4A32">
              <w:rPr>
                <w:rFonts w:asciiTheme="majorHAnsi" w:eastAsia="Cambria" w:hAnsiTheme="majorHAnsi" w:cs="Cambria"/>
                <w:spacing w:val="1"/>
              </w:rPr>
              <w:t>l</w:t>
            </w:r>
            <w:r w:rsidRPr="00CB4A32">
              <w:rPr>
                <w:rFonts w:asciiTheme="majorHAnsi" w:eastAsia="Cambria" w:hAnsiTheme="majorHAnsi" w:cs="Cambria"/>
              </w:rPr>
              <w:t>is</w:t>
            </w:r>
            <w:r w:rsidRPr="00CB4A32">
              <w:rPr>
                <w:rFonts w:asciiTheme="majorHAnsi" w:eastAsia="Cambria" w:hAnsiTheme="majorHAnsi" w:cs="Cambria"/>
                <w:spacing w:val="1"/>
              </w:rPr>
              <w:t>h</w:t>
            </w:r>
            <w:r w:rsidRPr="00CB4A32">
              <w:rPr>
                <w:rFonts w:asciiTheme="majorHAnsi" w:eastAsia="Cambria" w:hAnsiTheme="majorHAnsi" w:cs="Cambria"/>
              </w:rPr>
              <w:t>,</w:t>
            </w:r>
            <w:r w:rsidRPr="00CB4A32">
              <w:rPr>
                <w:rFonts w:asciiTheme="majorHAnsi" w:eastAsia="Cambria" w:hAnsiTheme="majorHAnsi" w:cs="Cambria"/>
                <w:spacing w:val="-8"/>
              </w:rPr>
              <w:t xml:space="preserve"> </w:t>
            </w:r>
            <w:r w:rsidRPr="00CB4A32">
              <w:rPr>
                <w:rFonts w:asciiTheme="majorHAnsi" w:eastAsia="Cambria" w:hAnsiTheme="majorHAnsi" w:cs="Cambria"/>
                <w:spacing w:val="1"/>
              </w:rPr>
              <w:t>a</w:t>
            </w:r>
            <w:r w:rsidRPr="00CB4A32">
              <w:rPr>
                <w:rFonts w:asciiTheme="majorHAnsi" w:eastAsia="Cambria" w:hAnsiTheme="majorHAnsi" w:cs="Cambria"/>
                <w:spacing w:val="-1"/>
              </w:rPr>
              <w:t>n</w:t>
            </w:r>
            <w:r w:rsidRPr="00CB4A32">
              <w:rPr>
                <w:rFonts w:asciiTheme="majorHAnsi" w:eastAsia="Cambria" w:hAnsiTheme="majorHAnsi" w:cs="Cambria"/>
              </w:rPr>
              <w:t>d</w:t>
            </w:r>
            <w:r w:rsidRPr="00CB4A32">
              <w:rPr>
                <w:rFonts w:asciiTheme="majorHAnsi" w:eastAsia="Cambria" w:hAnsiTheme="majorHAnsi" w:cs="Cambria"/>
                <w:spacing w:val="-2"/>
              </w:rPr>
              <w:t xml:space="preserve"> </w:t>
            </w:r>
            <w:r w:rsidRPr="00CB4A32">
              <w:rPr>
                <w:rFonts w:asciiTheme="majorHAnsi" w:eastAsia="Cambria" w:hAnsiTheme="majorHAnsi" w:cs="Cambria"/>
              </w:rPr>
              <w:t>S</w:t>
            </w:r>
            <w:r w:rsidRPr="00CB4A32">
              <w:rPr>
                <w:rFonts w:asciiTheme="majorHAnsi" w:eastAsia="Cambria" w:hAnsiTheme="majorHAnsi" w:cs="Cambria"/>
                <w:spacing w:val="2"/>
              </w:rPr>
              <w:t>i</w:t>
            </w:r>
            <w:r w:rsidRPr="00CB4A32">
              <w:rPr>
                <w:rFonts w:asciiTheme="majorHAnsi" w:eastAsia="Cambria" w:hAnsiTheme="majorHAnsi" w:cs="Cambria"/>
                <w:spacing w:val="-1"/>
              </w:rPr>
              <w:t>n</w:t>
            </w:r>
            <w:r w:rsidRPr="00CB4A32">
              <w:rPr>
                <w:rFonts w:asciiTheme="majorHAnsi" w:eastAsia="Cambria" w:hAnsiTheme="majorHAnsi" w:cs="Cambria"/>
                <w:spacing w:val="3"/>
              </w:rPr>
              <w:t>h</w:t>
            </w:r>
            <w:r w:rsidRPr="00CB4A32">
              <w:rPr>
                <w:rFonts w:asciiTheme="majorHAnsi" w:eastAsia="Cambria" w:hAnsiTheme="majorHAnsi" w:cs="Cambria"/>
                <w:spacing w:val="1"/>
              </w:rPr>
              <w:t>ala/</w:t>
            </w:r>
            <w:r w:rsidRPr="00CB4A32">
              <w:rPr>
                <w:rFonts w:asciiTheme="majorHAnsi" w:eastAsia="Cambria" w:hAnsiTheme="majorHAnsi" w:cs="Cambria"/>
              </w:rPr>
              <w:t>Tami</w:t>
            </w:r>
            <w:r w:rsidRPr="00CB4A32">
              <w:rPr>
                <w:rFonts w:asciiTheme="majorHAnsi" w:eastAsia="Cambria" w:hAnsiTheme="majorHAnsi" w:cs="Cambria"/>
                <w:spacing w:val="1"/>
              </w:rPr>
              <w:t>l</w:t>
            </w:r>
            <w:r w:rsidRPr="00CB4A32">
              <w:rPr>
                <w:rFonts w:asciiTheme="majorHAnsi" w:eastAsia="Cambria" w:hAnsiTheme="majorHAnsi" w:cs="Cambria"/>
              </w:rPr>
              <w:t>.</w:t>
            </w:r>
          </w:p>
          <w:p w14:paraId="500219A0" w14:textId="77777777" w:rsidR="00A827E8" w:rsidRPr="00A827E8" w:rsidRDefault="00A827E8" w:rsidP="00B85BB2">
            <w:pPr>
              <w:pStyle w:val="ListParagraph"/>
              <w:numPr>
                <w:ilvl w:val="0"/>
                <w:numId w:val="7"/>
              </w:numPr>
              <w:tabs>
                <w:tab w:val="left" w:pos="880"/>
              </w:tabs>
              <w:spacing w:before="53"/>
              <w:ind w:right="429"/>
              <w:rPr>
                <w:rFonts w:asciiTheme="majorHAnsi" w:eastAsia="Cambria" w:hAnsiTheme="majorHAnsi" w:cs="Cambria"/>
              </w:rPr>
            </w:pPr>
            <w:r w:rsidRPr="00A827E8">
              <w:rPr>
                <w:rFonts w:asciiTheme="majorHAnsi" w:eastAsia="Cambria" w:hAnsiTheme="majorHAnsi" w:cs="Cambria"/>
              </w:rPr>
              <w:t>P</w:t>
            </w:r>
            <w:r w:rsidRPr="00A827E8">
              <w:rPr>
                <w:rFonts w:asciiTheme="majorHAnsi" w:eastAsia="Cambria" w:hAnsiTheme="majorHAnsi" w:cs="Cambria"/>
                <w:spacing w:val="-1"/>
              </w:rPr>
              <w:t>r</w:t>
            </w:r>
            <w:r w:rsidRPr="00A827E8">
              <w:rPr>
                <w:rFonts w:asciiTheme="majorHAnsi" w:eastAsia="Cambria" w:hAnsiTheme="majorHAnsi" w:cs="Cambria"/>
              </w:rPr>
              <w:t>of</w:t>
            </w:r>
            <w:r w:rsidRPr="00A827E8">
              <w:rPr>
                <w:rFonts w:asciiTheme="majorHAnsi" w:eastAsia="Cambria" w:hAnsiTheme="majorHAnsi" w:cs="Cambria"/>
                <w:spacing w:val="-1"/>
              </w:rPr>
              <w:t>i</w:t>
            </w:r>
            <w:r w:rsidRPr="00A827E8">
              <w:rPr>
                <w:rFonts w:asciiTheme="majorHAnsi" w:eastAsia="Cambria" w:hAnsiTheme="majorHAnsi" w:cs="Cambria"/>
                <w:spacing w:val="1"/>
              </w:rPr>
              <w:t>c</w:t>
            </w:r>
            <w:r w:rsidRPr="00A827E8">
              <w:rPr>
                <w:rFonts w:asciiTheme="majorHAnsi" w:eastAsia="Cambria" w:hAnsiTheme="majorHAnsi" w:cs="Cambria"/>
                <w:spacing w:val="2"/>
              </w:rPr>
              <w:t>i</w:t>
            </w:r>
            <w:r w:rsidRPr="00A827E8">
              <w:rPr>
                <w:rFonts w:asciiTheme="majorHAnsi" w:eastAsia="Cambria" w:hAnsiTheme="majorHAnsi" w:cs="Cambria"/>
                <w:spacing w:val="-1"/>
              </w:rPr>
              <w:t>en</w:t>
            </w:r>
            <w:r w:rsidRPr="00A827E8">
              <w:rPr>
                <w:rFonts w:asciiTheme="majorHAnsi" w:eastAsia="Cambria" w:hAnsiTheme="majorHAnsi" w:cs="Cambria"/>
                <w:spacing w:val="1"/>
              </w:rPr>
              <w:t>c</w:t>
            </w:r>
            <w:r w:rsidRPr="00A827E8">
              <w:rPr>
                <w:rFonts w:asciiTheme="majorHAnsi" w:eastAsia="Cambria" w:hAnsiTheme="majorHAnsi" w:cs="Cambria"/>
              </w:rPr>
              <w:t>y</w:t>
            </w:r>
            <w:r w:rsidRPr="00A827E8">
              <w:rPr>
                <w:rFonts w:asciiTheme="majorHAnsi" w:eastAsia="Cambria" w:hAnsiTheme="majorHAnsi" w:cs="Cambria"/>
                <w:spacing w:val="-8"/>
              </w:rPr>
              <w:t xml:space="preserve"> </w:t>
            </w:r>
            <w:r w:rsidRPr="00A827E8">
              <w:rPr>
                <w:rFonts w:asciiTheme="majorHAnsi" w:eastAsia="Cambria" w:hAnsiTheme="majorHAnsi" w:cs="Cambria"/>
              </w:rPr>
              <w:t>in</w:t>
            </w:r>
            <w:r w:rsidRPr="00A827E8">
              <w:rPr>
                <w:rFonts w:asciiTheme="majorHAnsi" w:eastAsia="Cambria" w:hAnsiTheme="majorHAnsi" w:cs="Cambria"/>
                <w:spacing w:val="-2"/>
              </w:rPr>
              <w:t xml:space="preserve"> </w:t>
            </w:r>
            <w:r w:rsidRPr="00A827E8">
              <w:rPr>
                <w:rFonts w:asciiTheme="majorHAnsi" w:eastAsia="Cambria" w:hAnsiTheme="majorHAnsi" w:cs="Cambria"/>
                <w:spacing w:val="1"/>
              </w:rPr>
              <w:t>c</w:t>
            </w:r>
            <w:r w:rsidRPr="00A827E8">
              <w:rPr>
                <w:rFonts w:asciiTheme="majorHAnsi" w:eastAsia="Cambria" w:hAnsiTheme="majorHAnsi" w:cs="Cambria"/>
              </w:rPr>
              <w:t>ur</w:t>
            </w:r>
            <w:r w:rsidRPr="00A827E8">
              <w:rPr>
                <w:rFonts w:asciiTheme="majorHAnsi" w:eastAsia="Cambria" w:hAnsiTheme="majorHAnsi" w:cs="Cambria"/>
                <w:spacing w:val="1"/>
              </w:rPr>
              <w:t>r</w:t>
            </w:r>
            <w:r w:rsidRPr="00A827E8">
              <w:rPr>
                <w:rFonts w:asciiTheme="majorHAnsi" w:eastAsia="Cambria" w:hAnsiTheme="majorHAnsi" w:cs="Cambria"/>
                <w:spacing w:val="-1"/>
              </w:rPr>
              <w:t>e</w:t>
            </w:r>
            <w:r w:rsidRPr="00A827E8">
              <w:rPr>
                <w:rFonts w:asciiTheme="majorHAnsi" w:eastAsia="Cambria" w:hAnsiTheme="majorHAnsi" w:cs="Cambria"/>
                <w:spacing w:val="1"/>
              </w:rPr>
              <w:t>n</w:t>
            </w:r>
            <w:r w:rsidRPr="00A827E8">
              <w:rPr>
                <w:rFonts w:asciiTheme="majorHAnsi" w:eastAsia="Cambria" w:hAnsiTheme="majorHAnsi" w:cs="Cambria"/>
              </w:rPr>
              <w:t>t</w:t>
            </w:r>
            <w:r w:rsidRPr="00A827E8">
              <w:rPr>
                <w:rFonts w:asciiTheme="majorHAnsi" w:eastAsia="Cambria" w:hAnsiTheme="majorHAnsi" w:cs="Cambria"/>
                <w:spacing w:val="-7"/>
              </w:rPr>
              <w:t xml:space="preserve"> </w:t>
            </w:r>
            <w:r w:rsidRPr="00A827E8">
              <w:rPr>
                <w:rFonts w:asciiTheme="majorHAnsi" w:eastAsia="Cambria" w:hAnsiTheme="majorHAnsi" w:cs="Cambria"/>
              </w:rPr>
              <w:t>o</w:t>
            </w:r>
            <w:r w:rsidRPr="00A827E8">
              <w:rPr>
                <w:rFonts w:asciiTheme="majorHAnsi" w:eastAsia="Cambria" w:hAnsiTheme="majorHAnsi" w:cs="Cambria"/>
                <w:spacing w:val="2"/>
              </w:rPr>
              <w:t>f</w:t>
            </w:r>
            <w:r w:rsidRPr="00A827E8">
              <w:rPr>
                <w:rFonts w:asciiTheme="majorHAnsi" w:eastAsia="Cambria" w:hAnsiTheme="majorHAnsi" w:cs="Cambria"/>
              </w:rPr>
              <w:t>fice</w:t>
            </w:r>
            <w:r w:rsidRPr="00A827E8">
              <w:rPr>
                <w:rFonts w:asciiTheme="majorHAnsi" w:eastAsia="Cambria" w:hAnsiTheme="majorHAnsi" w:cs="Cambria"/>
                <w:spacing w:val="-2"/>
              </w:rPr>
              <w:t xml:space="preserve"> </w:t>
            </w:r>
            <w:r w:rsidRPr="00A827E8">
              <w:rPr>
                <w:rFonts w:asciiTheme="majorHAnsi" w:eastAsia="Cambria" w:hAnsiTheme="majorHAnsi" w:cs="Cambria"/>
                <w:spacing w:val="1"/>
              </w:rPr>
              <w:t>s</w:t>
            </w:r>
            <w:r w:rsidRPr="00A827E8">
              <w:rPr>
                <w:rFonts w:asciiTheme="majorHAnsi" w:eastAsia="Cambria" w:hAnsiTheme="majorHAnsi" w:cs="Cambria"/>
              </w:rPr>
              <w:t>of</w:t>
            </w:r>
            <w:r w:rsidRPr="00A827E8">
              <w:rPr>
                <w:rFonts w:asciiTheme="majorHAnsi" w:eastAsia="Cambria" w:hAnsiTheme="majorHAnsi" w:cs="Cambria"/>
                <w:spacing w:val="-1"/>
              </w:rPr>
              <w:t>t</w:t>
            </w:r>
            <w:r w:rsidRPr="00A827E8">
              <w:rPr>
                <w:rFonts w:asciiTheme="majorHAnsi" w:eastAsia="Cambria" w:hAnsiTheme="majorHAnsi" w:cs="Cambria"/>
              </w:rPr>
              <w:t>wa</w:t>
            </w:r>
            <w:r w:rsidRPr="00A827E8">
              <w:rPr>
                <w:rFonts w:asciiTheme="majorHAnsi" w:eastAsia="Cambria" w:hAnsiTheme="majorHAnsi" w:cs="Cambria"/>
                <w:spacing w:val="1"/>
              </w:rPr>
              <w:t>r</w:t>
            </w:r>
            <w:r w:rsidRPr="00A827E8">
              <w:rPr>
                <w:rFonts w:asciiTheme="majorHAnsi" w:eastAsia="Cambria" w:hAnsiTheme="majorHAnsi" w:cs="Cambria"/>
              </w:rPr>
              <w:t>e</w:t>
            </w:r>
            <w:r w:rsidRPr="00A827E8">
              <w:rPr>
                <w:rFonts w:asciiTheme="majorHAnsi" w:eastAsia="Cambria" w:hAnsiTheme="majorHAnsi" w:cs="Cambria"/>
                <w:spacing w:val="-10"/>
              </w:rPr>
              <w:t xml:space="preserve"> </w:t>
            </w:r>
            <w:r w:rsidRPr="00A827E8">
              <w:rPr>
                <w:rFonts w:asciiTheme="majorHAnsi" w:eastAsia="Cambria" w:hAnsiTheme="majorHAnsi" w:cs="Cambria"/>
                <w:spacing w:val="1"/>
              </w:rPr>
              <w:t>a</w:t>
            </w:r>
            <w:r w:rsidRPr="00A827E8">
              <w:rPr>
                <w:rFonts w:asciiTheme="majorHAnsi" w:eastAsia="Cambria" w:hAnsiTheme="majorHAnsi" w:cs="Cambria"/>
                <w:spacing w:val="2"/>
              </w:rPr>
              <w:t>p</w:t>
            </w:r>
            <w:r w:rsidRPr="00A827E8">
              <w:rPr>
                <w:rFonts w:asciiTheme="majorHAnsi" w:eastAsia="Cambria" w:hAnsiTheme="majorHAnsi" w:cs="Cambria"/>
              </w:rPr>
              <w:t>pli</w:t>
            </w:r>
            <w:r w:rsidRPr="00A827E8">
              <w:rPr>
                <w:rFonts w:asciiTheme="majorHAnsi" w:eastAsia="Cambria" w:hAnsiTheme="majorHAnsi" w:cs="Cambria"/>
                <w:spacing w:val="1"/>
              </w:rPr>
              <w:t>ca</w:t>
            </w:r>
            <w:r w:rsidRPr="00A827E8">
              <w:rPr>
                <w:rFonts w:asciiTheme="majorHAnsi" w:eastAsia="Cambria" w:hAnsiTheme="majorHAnsi" w:cs="Cambria"/>
              </w:rPr>
              <w:t>tio</w:t>
            </w:r>
            <w:r w:rsidRPr="00A827E8">
              <w:rPr>
                <w:rFonts w:asciiTheme="majorHAnsi" w:eastAsia="Cambria" w:hAnsiTheme="majorHAnsi" w:cs="Cambria"/>
                <w:spacing w:val="-1"/>
              </w:rPr>
              <w:t>n</w:t>
            </w:r>
            <w:r w:rsidRPr="00A827E8">
              <w:rPr>
                <w:rFonts w:asciiTheme="majorHAnsi" w:eastAsia="Cambria" w:hAnsiTheme="majorHAnsi" w:cs="Cambria"/>
              </w:rPr>
              <w:t xml:space="preserve">s. </w:t>
            </w:r>
            <w:r w:rsidRPr="00A827E8">
              <w:rPr>
                <w:rFonts w:asciiTheme="majorHAnsi" w:eastAsia="Cambria" w:hAnsiTheme="majorHAnsi" w:cs="Cambria"/>
                <w:spacing w:val="-10"/>
              </w:rPr>
              <w:t xml:space="preserve"> </w:t>
            </w:r>
          </w:p>
          <w:p w14:paraId="7B9DEAE9" w14:textId="77777777" w:rsidR="00A827E8" w:rsidRPr="00A827E8" w:rsidRDefault="00A827E8" w:rsidP="00A827E8">
            <w:pPr>
              <w:pStyle w:val="ListParagraph"/>
              <w:numPr>
                <w:ilvl w:val="0"/>
                <w:numId w:val="7"/>
              </w:numPr>
              <w:tabs>
                <w:tab w:val="left" w:pos="880"/>
              </w:tabs>
              <w:spacing w:before="53"/>
              <w:ind w:right="429"/>
              <w:rPr>
                <w:rFonts w:ascii="Cambria" w:eastAsia="Cambria" w:hAnsi="Cambria" w:cs="Cambria"/>
              </w:rPr>
            </w:pPr>
            <w:r w:rsidRPr="00A827E8">
              <w:rPr>
                <w:rFonts w:asciiTheme="majorHAnsi" w:eastAsia="Calibri" w:hAnsiTheme="majorHAnsi" w:cs="Calibri"/>
                <w:lang w:val="en-GB"/>
              </w:rPr>
              <w:t xml:space="preserve">Ability to work effectively with people of different national and cultural backgrounds. </w:t>
            </w:r>
          </w:p>
        </w:tc>
      </w:tr>
      <w:tr w:rsidR="00507045" w:rsidRPr="00507045" w14:paraId="03B3A0D2" w14:textId="77777777">
        <w:trPr>
          <w:trHeight w:hRule="exact" w:val="1517"/>
        </w:trPr>
        <w:tc>
          <w:tcPr>
            <w:tcW w:w="2732" w:type="dxa"/>
            <w:tcBorders>
              <w:top w:val="single" w:sz="7" w:space="0" w:color="000000"/>
              <w:left w:val="single" w:sz="7" w:space="0" w:color="000000"/>
              <w:bottom w:val="single" w:sz="7" w:space="0" w:color="000000"/>
              <w:right w:val="single" w:sz="7" w:space="0" w:color="000000"/>
            </w:tcBorders>
          </w:tcPr>
          <w:p w14:paraId="503E92F7" w14:textId="77777777" w:rsidR="003D151D" w:rsidRPr="00507045" w:rsidRDefault="00205C31">
            <w:pPr>
              <w:spacing w:before="39"/>
              <w:ind w:left="169" w:right="268"/>
              <w:rPr>
                <w:rFonts w:ascii="Cambria" w:eastAsia="Cambria" w:hAnsi="Cambria" w:cs="Cambria"/>
              </w:rPr>
            </w:pPr>
            <w:r w:rsidRPr="00507045">
              <w:rPr>
                <w:rFonts w:ascii="Cambria" w:eastAsia="Cambria" w:hAnsi="Cambria" w:cs="Cambria"/>
              </w:rPr>
              <w:t>In</w:t>
            </w:r>
            <w:r w:rsidRPr="00507045">
              <w:rPr>
                <w:rFonts w:ascii="Cambria" w:eastAsia="Cambria" w:hAnsi="Cambria" w:cs="Cambria"/>
                <w:spacing w:val="-1"/>
              </w:rPr>
              <w:t>p</w:t>
            </w:r>
            <w:r w:rsidRPr="00507045">
              <w:rPr>
                <w:rFonts w:ascii="Cambria" w:eastAsia="Cambria" w:hAnsi="Cambria" w:cs="Cambria"/>
              </w:rPr>
              <w:t>uts</w:t>
            </w:r>
            <w:r w:rsidRPr="00507045">
              <w:rPr>
                <w:rFonts w:ascii="Cambria" w:eastAsia="Cambria" w:hAnsi="Cambria" w:cs="Cambria"/>
                <w:spacing w:val="-6"/>
              </w:rPr>
              <w:t xml:space="preserve"> </w:t>
            </w:r>
            <w:r w:rsidRPr="00507045">
              <w:rPr>
                <w:rFonts w:ascii="Cambria" w:eastAsia="Cambria" w:hAnsi="Cambria" w:cs="Cambria"/>
              </w:rPr>
              <w:t>/</w:t>
            </w:r>
            <w:r w:rsidRPr="00507045">
              <w:rPr>
                <w:rFonts w:ascii="Cambria" w:eastAsia="Cambria" w:hAnsi="Cambria" w:cs="Cambria"/>
                <w:spacing w:val="-1"/>
              </w:rPr>
              <w:t xml:space="preserve"> </w:t>
            </w:r>
            <w:r w:rsidRPr="00507045">
              <w:rPr>
                <w:rFonts w:ascii="Cambria" w:eastAsia="Cambria" w:hAnsi="Cambria" w:cs="Cambria"/>
                <w:spacing w:val="3"/>
              </w:rPr>
              <w:t>s</w:t>
            </w:r>
            <w:r w:rsidRPr="00507045">
              <w:rPr>
                <w:rFonts w:ascii="Cambria" w:eastAsia="Cambria" w:hAnsi="Cambria" w:cs="Cambria"/>
                <w:spacing w:val="-1"/>
              </w:rPr>
              <w:t>er</w:t>
            </w:r>
            <w:r w:rsidRPr="00507045">
              <w:rPr>
                <w:rFonts w:ascii="Cambria" w:eastAsia="Cambria" w:hAnsi="Cambria" w:cs="Cambria"/>
                <w:spacing w:val="3"/>
              </w:rPr>
              <w:t>v</w:t>
            </w:r>
            <w:r w:rsidRPr="00507045">
              <w:rPr>
                <w:rFonts w:ascii="Cambria" w:eastAsia="Cambria" w:hAnsi="Cambria" w:cs="Cambria"/>
              </w:rPr>
              <w:t>i</w:t>
            </w:r>
            <w:r w:rsidRPr="00507045">
              <w:rPr>
                <w:rFonts w:ascii="Cambria" w:eastAsia="Cambria" w:hAnsi="Cambria" w:cs="Cambria"/>
                <w:spacing w:val="1"/>
              </w:rPr>
              <w:t>c</w:t>
            </w:r>
            <w:r w:rsidRPr="00507045">
              <w:rPr>
                <w:rFonts w:ascii="Cambria" w:eastAsia="Cambria" w:hAnsi="Cambria" w:cs="Cambria"/>
                <w:spacing w:val="-1"/>
              </w:rPr>
              <w:t>e</w:t>
            </w:r>
            <w:r w:rsidRPr="00507045">
              <w:rPr>
                <w:rFonts w:ascii="Cambria" w:eastAsia="Cambria" w:hAnsi="Cambria" w:cs="Cambria"/>
              </w:rPr>
              <w:t>s</w:t>
            </w:r>
            <w:r w:rsidRPr="00507045">
              <w:rPr>
                <w:rFonts w:ascii="Cambria" w:eastAsia="Cambria" w:hAnsi="Cambria" w:cs="Cambria"/>
                <w:spacing w:val="-7"/>
              </w:rPr>
              <w:t xml:space="preserve"> </w:t>
            </w:r>
            <w:r w:rsidRPr="00507045">
              <w:rPr>
                <w:rFonts w:ascii="Cambria" w:eastAsia="Cambria" w:hAnsi="Cambria" w:cs="Cambria"/>
                <w:spacing w:val="2"/>
              </w:rPr>
              <w:t>t</w:t>
            </w:r>
            <w:r w:rsidRPr="00507045">
              <w:rPr>
                <w:rFonts w:ascii="Cambria" w:eastAsia="Cambria" w:hAnsi="Cambria" w:cs="Cambria"/>
              </w:rPr>
              <w:t>o</w:t>
            </w:r>
            <w:r w:rsidRPr="00507045">
              <w:rPr>
                <w:rFonts w:ascii="Cambria" w:eastAsia="Cambria" w:hAnsi="Cambria" w:cs="Cambria"/>
                <w:spacing w:val="-1"/>
              </w:rPr>
              <w:t xml:space="preserve"> b</w:t>
            </w:r>
            <w:r w:rsidRPr="00507045">
              <w:rPr>
                <w:rFonts w:ascii="Cambria" w:eastAsia="Cambria" w:hAnsi="Cambria" w:cs="Cambria"/>
              </w:rPr>
              <w:t>e p</w:t>
            </w:r>
            <w:r w:rsidRPr="00507045">
              <w:rPr>
                <w:rFonts w:ascii="Cambria" w:eastAsia="Cambria" w:hAnsi="Cambria" w:cs="Cambria"/>
                <w:spacing w:val="-1"/>
              </w:rPr>
              <w:t>r</w:t>
            </w:r>
            <w:r w:rsidRPr="00507045">
              <w:rPr>
                <w:rFonts w:ascii="Cambria" w:eastAsia="Cambria" w:hAnsi="Cambria" w:cs="Cambria"/>
              </w:rPr>
              <w:t>ovi</w:t>
            </w:r>
            <w:r w:rsidRPr="00507045">
              <w:rPr>
                <w:rFonts w:ascii="Cambria" w:eastAsia="Cambria" w:hAnsi="Cambria" w:cs="Cambria"/>
                <w:spacing w:val="2"/>
              </w:rPr>
              <w:t>d</w:t>
            </w:r>
            <w:r w:rsidRPr="00507045">
              <w:rPr>
                <w:rFonts w:ascii="Cambria" w:eastAsia="Cambria" w:hAnsi="Cambria" w:cs="Cambria"/>
                <w:spacing w:val="-1"/>
              </w:rPr>
              <w:t>e</w:t>
            </w:r>
            <w:r w:rsidRPr="00507045">
              <w:rPr>
                <w:rFonts w:ascii="Cambria" w:eastAsia="Cambria" w:hAnsi="Cambria" w:cs="Cambria"/>
              </w:rPr>
              <w:t>d</w:t>
            </w:r>
            <w:r w:rsidRPr="00507045">
              <w:rPr>
                <w:rFonts w:ascii="Cambria" w:eastAsia="Cambria" w:hAnsi="Cambria" w:cs="Cambria"/>
                <w:spacing w:val="-7"/>
              </w:rPr>
              <w:t xml:space="preserve"> </w:t>
            </w:r>
            <w:r w:rsidRPr="00507045">
              <w:rPr>
                <w:rFonts w:ascii="Cambria" w:eastAsia="Cambria" w:hAnsi="Cambria" w:cs="Cambria"/>
                <w:spacing w:val="-1"/>
              </w:rPr>
              <w:t>b</w:t>
            </w:r>
            <w:r w:rsidRPr="00507045">
              <w:rPr>
                <w:rFonts w:ascii="Cambria" w:eastAsia="Cambria" w:hAnsi="Cambria" w:cs="Cambria"/>
              </w:rPr>
              <w:t>y U</w:t>
            </w:r>
            <w:r w:rsidRPr="00507045">
              <w:rPr>
                <w:rFonts w:ascii="Cambria" w:eastAsia="Cambria" w:hAnsi="Cambria" w:cs="Cambria"/>
                <w:spacing w:val="1"/>
              </w:rPr>
              <w:t>NF</w:t>
            </w:r>
            <w:r w:rsidRPr="00507045">
              <w:rPr>
                <w:rFonts w:ascii="Cambria" w:eastAsia="Cambria" w:hAnsi="Cambria" w:cs="Cambria"/>
              </w:rPr>
              <w:t>PA</w:t>
            </w:r>
            <w:r w:rsidRPr="00507045">
              <w:rPr>
                <w:rFonts w:ascii="Cambria" w:eastAsia="Cambria" w:hAnsi="Cambria" w:cs="Cambria"/>
                <w:spacing w:val="-6"/>
              </w:rPr>
              <w:t xml:space="preserve"> </w:t>
            </w:r>
            <w:r w:rsidRPr="00507045">
              <w:rPr>
                <w:rFonts w:ascii="Cambria" w:eastAsia="Cambria" w:hAnsi="Cambria" w:cs="Cambria"/>
              </w:rPr>
              <w:t>or im</w:t>
            </w:r>
            <w:r w:rsidRPr="00507045">
              <w:rPr>
                <w:rFonts w:ascii="Cambria" w:eastAsia="Cambria" w:hAnsi="Cambria" w:cs="Cambria"/>
                <w:spacing w:val="-1"/>
              </w:rPr>
              <w:t>p</w:t>
            </w:r>
            <w:r w:rsidRPr="00507045">
              <w:rPr>
                <w:rFonts w:ascii="Cambria" w:eastAsia="Cambria" w:hAnsi="Cambria" w:cs="Cambria"/>
                <w:spacing w:val="1"/>
              </w:rPr>
              <w:t>l</w:t>
            </w:r>
            <w:r w:rsidRPr="00507045">
              <w:rPr>
                <w:rFonts w:ascii="Cambria" w:eastAsia="Cambria" w:hAnsi="Cambria" w:cs="Cambria"/>
                <w:spacing w:val="-1"/>
              </w:rPr>
              <w:t>e</w:t>
            </w:r>
            <w:r w:rsidRPr="00507045">
              <w:rPr>
                <w:rFonts w:ascii="Cambria" w:eastAsia="Cambria" w:hAnsi="Cambria" w:cs="Cambria"/>
                <w:spacing w:val="2"/>
              </w:rPr>
              <w:t>m</w:t>
            </w:r>
            <w:r w:rsidRPr="00507045">
              <w:rPr>
                <w:rFonts w:ascii="Cambria" w:eastAsia="Cambria" w:hAnsi="Cambria" w:cs="Cambria"/>
                <w:spacing w:val="1"/>
              </w:rPr>
              <w:t>e</w:t>
            </w:r>
            <w:r w:rsidRPr="00507045">
              <w:rPr>
                <w:rFonts w:ascii="Cambria" w:eastAsia="Cambria" w:hAnsi="Cambria" w:cs="Cambria"/>
                <w:spacing w:val="-1"/>
              </w:rPr>
              <w:t>n</w:t>
            </w:r>
            <w:r w:rsidRPr="00507045">
              <w:rPr>
                <w:rFonts w:ascii="Cambria" w:eastAsia="Cambria" w:hAnsi="Cambria" w:cs="Cambria"/>
              </w:rPr>
              <w:t>ti</w:t>
            </w:r>
            <w:r w:rsidRPr="00507045">
              <w:rPr>
                <w:rFonts w:ascii="Cambria" w:eastAsia="Cambria" w:hAnsi="Cambria" w:cs="Cambria"/>
                <w:spacing w:val="1"/>
              </w:rPr>
              <w:t>n</w:t>
            </w:r>
            <w:r w:rsidRPr="00507045">
              <w:rPr>
                <w:rFonts w:ascii="Cambria" w:eastAsia="Cambria" w:hAnsi="Cambria" w:cs="Cambria"/>
              </w:rPr>
              <w:t>g</w:t>
            </w:r>
            <w:r w:rsidRPr="00507045">
              <w:rPr>
                <w:rFonts w:ascii="Cambria" w:eastAsia="Cambria" w:hAnsi="Cambria" w:cs="Cambria"/>
                <w:spacing w:val="-13"/>
              </w:rPr>
              <w:t xml:space="preserve"> </w:t>
            </w:r>
            <w:r w:rsidRPr="00507045">
              <w:rPr>
                <w:rFonts w:ascii="Cambria" w:eastAsia="Cambria" w:hAnsi="Cambria" w:cs="Cambria"/>
              </w:rPr>
              <w:t>p</w:t>
            </w:r>
            <w:r w:rsidRPr="00507045">
              <w:rPr>
                <w:rFonts w:ascii="Cambria" w:eastAsia="Cambria" w:hAnsi="Cambria" w:cs="Cambria"/>
                <w:spacing w:val="3"/>
              </w:rPr>
              <w:t>a</w:t>
            </w:r>
            <w:r w:rsidRPr="00507045">
              <w:rPr>
                <w:rFonts w:ascii="Cambria" w:eastAsia="Cambria" w:hAnsi="Cambria" w:cs="Cambria"/>
                <w:spacing w:val="-1"/>
              </w:rPr>
              <w:t>r</w:t>
            </w:r>
            <w:r w:rsidRPr="00507045">
              <w:rPr>
                <w:rFonts w:ascii="Cambria" w:eastAsia="Cambria" w:hAnsi="Cambria" w:cs="Cambria"/>
              </w:rPr>
              <w:t>t</w:t>
            </w:r>
            <w:r w:rsidRPr="00507045">
              <w:rPr>
                <w:rFonts w:ascii="Cambria" w:eastAsia="Cambria" w:hAnsi="Cambria" w:cs="Cambria"/>
                <w:spacing w:val="1"/>
              </w:rPr>
              <w:t>n</w:t>
            </w:r>
            <w:r w:rsidRPr="00507045">
              <w:rPr>
                <w:rFonts w:ascii="Cambria" w:eastAsia="Cambria" w:hAnsi="Cambria" w:cs="Cambria"/>
                <w:spacing w:val="-1"/>
              </w:rPr>
              <w:t>e</w:t>
            </w:r>
            <w:r w:rsidRPr="00507045">
              <w:rPr>
                <w:rFonts w:ascii="Cambria" w:eastAsia="Cambria" w:hAnsi="Cambria" w:cs="Cambria"/>
              </w:rPr>
              <w:t>r</w:t>
            </w:r>
            <w:r w:rsidRPr="00507045">
              <w:rPr>
                <w:rFonts w:ascii="Cambria" w:eastAsia="Cambria" w:hAnsi="Cambria" w:cs="Cambria"/>
                <w:spacing w:val="-6"/>
              </w:rPr>
              <w:t xml:space="preserve"> </w:t>
            </w:r>
            <w:r w:rsidRPr="00507045">
              <w:rPr>
                <w:rFonts w:ascii="Cambria" w:eastAsia="Cambria" w:hAnsi="Cambria" w:cs="Cambria"/>
                <w:spacing w:val="1"/>
              </w:rPr>
              <w:t>(</w:t>
            </w:r>
            <w:r w:rsidRPr="00507045">
              <w:rPr>
                <w:rFonts w:ascii="Cambria" w:eastAsia="Cambria" w:hAnsi="Cambria" w:cs="Cambria"/>
                <w:spacing w:val="-1"/>
              </w:rPr>
              <w:t>e</w:t>
            </w:r>
            <w:r w:rsidRPr="00507045">
              <w:rPr>
                <w:rFonts w:ascii="Cambria" w:eastAsia="Cambria" w:hAnsi="Cambria" w:cs="Cambria"/>
              </w:rPr>
              <w:t xml:space="preserve">.g </w:t>
            </w:r>
            <w:r w:rsidRPr="00507045">
              <w:rPr>
                <w:rFonts w:ascii="Cambria" w:eastAsia="Cambria" w:hAnsi="Cambria" w:cs="Cambria"/>
                <w:spacing w:val="1"/>
              </w:rPr>
              <w:t>s</w:t>
            </w:r>
            <w:r w:rsidRPr="00507045">
              <w:rPr>
                <w:rFonts w:ascii="Cambria" w:eastAsia="Cambria" w:hAnsi="Cambria" w:cs="Cambria"/>
              </w:rPr>
              <w:t>uppo</w:t>
            </w:r>
            <w:r w:rsidRPr="00507045">
              <w:rPr>
                <w:rFonts w:ascii="Cambria" w:eastAsia="Cambria" w:hAnsi="Cambria" w:cs="Cambria"/>
                <w:spacing w:val="-1"/>
              </w:rPr>
              <w:t>r</w:t>
            </w:r>
            <w:r w:rsidRPr="00507045">
              <w:rPr>
                <w:rFonts w:ascii="Cambria" w:eastAsia="Cambria" w:hAnsi="Cambria" w:cs="Cambria"/>
              </w:rPr>
              <w:t>t</w:t>
            </w:r>
            <w:r w:rsidRPr="00507045">
              <w:rPr>
                <w:rFonts w:ascii="Cambria" w:eastAsia="Cambria" w:hAnsi="Cambria" w:cs="Cambria"/>
                <w:spacing w:val="-6"/>
              </w:rPr>
              <w:t xml:space="preserve"> </w:t>
            </w:r>
            <w:r w:rsidRPr="00507045">
              <w:rPr>
                <w:rFonts w:ascii="Cambria" w:eastAsia="Cambria" w:hAnsi="Cambria" w:cs="Cambria"/>
                <w:spacing w:val="1"/>
              </w:rPr>
              <w:t>se</w:t>
            </w:r>
            <w:r w:rsidRPr="00507045">
              <w:rPr>
                <w:rFonts w:ascii="Cambria" w:eastAsia="Cambria" w:hAnsi="Cambria" w:cs="Cambria"/>
                <w:spacing w:val="-1"/>
              </w:rPr>
              <w:t>r</w:t>
            </w:r>
            <w:r w:rsidRPr="00507045">
              <w:rPr>
                <w:rFonts w:ascii="Cambria" w:eastAsia="Cambria" w:hAnsi="Cambria" w:cs="Cambria"/>
              </w:rPr>
              <w:t>vi</w:t>
            </w:r>
            <w:r w:rsidRPr="00507045">
              <w:rPr>
                <w:rFonts w:ascii="Cambria" w:eastAsia="Cambria" w:hAnsi="Cambria" w:cs="Cambria"/>
                <w:spacing w:val="1"/>
              </w:rPr>
              <w:t>c</w:t>
            </w:r>
            <w:r w:rsidRPr="00507045">
              <w:rPr>
                <w:rFonts w:ascii="Cambria" w:eastAsia="Cambria" w:hAnsi="Cambria" w:cs="Cambria"/>
                <w:spacing w:val="-1"/>
              </w:rPr>
              <w:t>e</w:t>
            </w:r>
            <w:r w:rsidRPr="00507045">
              <w:rPr>
                <w:rFonts w:ascii="Cambria" w:eastAsia="Cambria" w:hAnsi="Cambria" w:cs="Cambria"/>
                <w:spacing w:val="1"/>
              </w:rPr>
              <w:t>s</w:t>
            </w:r>
            <w:r w:rsidRPr="00507045">
              <w:rPr>
                <w:rFonts w:ascii="Cambria" w:eastAsia="Cambria" w:hAnsi="Cambria" w:cs="Cambria"/>
              </w:rPr>
              <w:t>,</w:t>
            </w:r>
            <w:r w:rsidRPr="00507045">
              <w:rPr>
                <w:rFonts w:ascii="Cambria" w:eastAsia="Cambria" w:hAnsi="Cambria" w:cs="Cambria"/>
                <w:spacing w:val="-6"/>
              </w:rPr>
              <w:t xml:space="preserve"> </w:t>
            </w:r>
            <w:r w:rsidRPr="00507045">
              <w:rPr>
                <w:rFonts w:ascii="Cambria" w:eastAsia="Cambria" w:hAnsi="Cambria" w:cs="Cambria"/>
              </w:rPr>
              <w:t>of</w:t>
            </w:r>
            <w:r w:rsidRPr="00507045">
              <w:rPr>
                <w:rFonts w:ascii="Cambria" w:eastAsia="Cambria" w:hAnsi="Cambria" w:cs="Cambria"/>
                <w:spacing w:val="-1"/>
              </w:rPr>
              <w:t>f</w:t>
            </w:r>
            <w:r w:rsidRPr="00507045">
              <w:rPr>
                <w:rFonts w:ascii="Cambria" w:eastAsia="Cambria" w:hAnsi="Cambria" w:cs="Cambria"/>
              </w:rPr>
              <w:t>i</w:t>
            </w:r>
            <w:r w:rsidRPr="00507045">
              <w:rPr>
                <w:rFonts w:ascii="Cambria" w:eastAsia="Cambria" w:hAnsi="Cambria" w:cs="Cambria"/>
                <w:spacing w:val="3"/>
              </w:rPr>
              <w:t>c</w:t>
            </w:r>
            <w:r w:rsidRPr="00507045">
              <w:rPr>
                <w:rFonts w:ascii="Cambria" w:eastAsia="Cambria" w:hAnsi="Cambria" w:cs="Cambria"/>
              </w:rPr>
              <w:t xml:space="preserve">e </w:t>
            </w:r>
            <w:r w:rsidRPr="00507045">
              <w:rPr>
                <w:rFonts w:ascii="Cambria" w:eastAsia="Cambria" w:hAnsi="Cambria" w:cs="Cambria"/>
                <w:spacing w:val="1"/>
              </w:rPr>
              <w:t>s</w:t>
            </w:r>
            <w:r w:rsidRPr="00507045">
              <w:rPr>
                <w:rFonts w:ascii="Cambria" w:eastAsia="Cambria" w:hAnsi="Cambria" w:cs="Cambria"/>
              </w:rPr>
              <w:t>p</w:t>
            </w:r>
            <w:r w:rsidRPr="00507045">
              <w:rPr>
                <w:rFonts w:ascii="Cambria" w:eastAsia="Cambria" w:hAnsi="Cambria" w:cs="Cambria"/>
                <w:spacing w:val="1"/>
              </w:rPr>
              <w:t>ac</w:t>
            </w:r>
            <w:r w:rsidRPr="00507045">
              <w:rPr>
                <w:rFonts w:ascii="Cambria" w:eastAsia="Cambria" w:hAnsi="Cambria" w:cs="Cambria"/>
                <w:spacing w:val="-1"/>
              </w:rPr>
              <w:t>e</w:t>
            </w:r>
            <w:r w:rsidRPr="00507045">
              <w:rPr>
                <w:rFonts w:ascii="Cambria" w:eastAsia="Cambria" w:hAnsi="Cambria" w:cs="Cambria"/>
              </w:rPr>
              <w:t>,</w:t>
            </w:r>
            <w:r w:rsidRPr="00507045">
              <w:rPr>
                <w:rFonts w:ascii="Cambria" w:eastAsia="Cambria" w:hAnsi="Cambria" w:cs="Cambria"/>
                <w:spacing w:val="-6"/>
              </w:rPr>
              <w:t xml:space="preserve"> </w:t>
            </w:r>
            <w:r w:rsidRPr="00507045">
              <w:rPr>
                <w:rFonts w:ascii="Cambria" w:eastAsia="Cambria" w:hAnsi="Cambria" w:cs="Cambria"/>
                <w:spacing w:val="1"/>
              </w:rPr>
              <w:t>e</w:t>
            </w:r>
            <w:r w:rsidRPr="00507045">
              <w:rPr>
                <w:rFonts w:ascii="Cambria" w:eastAsia="Cambria" w:hAnsi="Cambria" w:cs="Cambria"/>
                <w:spacing w:val="-1"/>
              </w:rPr>
              <w:t>q</w:t>
            </w:r>
            <w:r w:rsidRPr="00507045">
              <w:rPr>
                <w:rFonts w:ascii="Cambria" w:eastAsia="Cambria" w:hAnsi="Cambria" w:cs="Cambria"/>
              </w:rPr>
              <w:t>ui</w:t>
            </w:r>
            <w:r w:rsidRPr="00507045">
              <w:rPr>
                <w:rFonts w:ascii="Cambria" w:eastAsia="Cambria" w:hAnsi="Cambria" w:cs="Cambria"/>
                <w:spacing w:val="2"/>
              </w:rPr>
              <w:t>p</w:t>
            </w:r>
            <w:r w:rsidRPr="00507045">
              <w:rPr>
                <w:rFonts w:ascii="Cambria" w:eastAsia="Cambria" w:hAnsi="Cambria" w:cs="Cambria"/>
              </w:rPr>
              <w:t>m</w:t>
            </w:r>
            <w:r w:rsidRPr="00507045">
              <w:rPr>
                <w:rFonts w:ascii="Cambria" w:eastAsia="Cambria" w:hAnsi="Cambria" w:cs="Cambria"/>
                <w:spacing w:val="1"/>
              </w:rPr>
              <w:t>e</w:t>
            </w:r>
            <w:r w:rsidRPr="00507045">
              <w:rPr>
                <w:rFonts w:ascii="Cambria" w:eastAsia="Cambria" w:hAnsi="Cambria" w:cs="Cambria"/>
                <w:spacing w:val="-1"/>
              </w:rPr>
              <w:t>n</w:t>
            </w:r>
            <w:r w:rsidRPr="00507045">
              <w:rPr>
                <w:rFonts w:ascii="Cambria" w:eastAsia="Cambria" w:hAnsi="Cambria" w:cs="Cambria"/>
              </w:rPr>
              <w:t>t),</w:t>
            </w:r>
            <w:r w:rsidRPr="00507045">
              <w:rPr>
                <w:rFonts w:ascii="Cambria" w:eastAsia="Cambria" w:hAnsi="Cambria" w:cs="Cambria"/>
                <w:spacing w:val="-8"/>
              </w:rPr>
              <w:t xml:space="preserve"> </w:t>
            </w:r>
            <w:r w:rsidRPr="00507045">
              <w:rPr>
                <w:rFonts w:ascii="Cambria" w:eastAsia="Cambria" w:hAnsi="Cambria" w:cs="Cambria"/>
              </w:rPr>
              <w:t xml:space="preserve">if </w:t>
            </w:r>
            <w:r w:rsidRPr="00507045">
              <w:rPr>
                <w:rFonts w:ascii="Cambria" w:eastAsia="Cambria" w:hAnsi="Cambria" w:cs="Cambria"/>
                <w:spacing w:val="1"/>
              </w:rPr>
              <w:t>a</w:t>
            </w:r>
            <w:r w:rsidRPr="00507045">
              <w:rPr>
                <w:rFonts w:ascii="Cambria" w:eastAsia="Cambria" w:hAnsi="Cambria" w:cs="Cambria"/>
              </w:rPr>
              <w:t>p</w:t>
            </w:r>
            <w:r w:rsidRPr="00507045">
              <w:rPr>
                <w:rFonts w:ascii="Cambria" w:eastAsia="Cambria" w:hAnsi="Cambria" w:cs="Cambria"/>
                <w:spacing w:val="-1"/>
              </w:rPr>
              <w:t>p</w:t>
            </w:r>
            <w:r w:rsidRPr="00507045">
              <w:rPr>
                <w:rFonts w:ascii="Cambria" w:eastAsia="Cambria" w:hAnsi="Cambria" w:cs="Cambria"/>
                <w:spacing w:val="1"/>
              </w:rPr>
              <w:t>l</w:t>
            </w:r>
            <w:r w:rsidRPr="00507045">
              <w:rPr>
                <w:rFonts w:ascii="Cambria" w:eastAsia="Cambria" w:hAnsi="Cambria" w:cs="Cambria"/>
              </w:rPr>
              <w:t>i</w:t>
            </w:r>
            <w:r w:rsidRPr="00507045">
              <w:rPr>
                <w:rFonts w:ascii="Cambria" w:eastAsia="Cambria" w:hAnsi="Cambria" w:cs="Cambria"/>
                <w:spacing w:val="1"/>
              </w:rPr>
              <w:t>ca</w:t>
            </w:r>
            <w:r w:rsidRPr="00507045">
              <w:rPr>
                <w:rFonts w:ascii="Cambria" w:eastAsia="Cambria" w:hAnsi="Cambria" w:cs="Cambria"/>
                <w:spacing w:val="-1"/>
              </w:rPr>
              <w:t>b</w:t>
            </w:r>
            <w:r w:rsidRPr="00507045">
              <w:rPr>
                <w:rFonts w:ascii="Cambria" w:eastAsia="Cambria" w:hAnsi="Cambria" w:cs="Cambria"/>
                <w:spacing w:val="1"/>
              </w:rPr>
              <w:t>l</w:t>
            </w:r>
            <w:r w:rsidRPr="00507045">
              <w:rPr>
                <w:rFonts w:ascii="Cambria" w:eastAsia="Cambria" w:hAnsi="Cambria" w:cs="Cambria"/>
                <w:spacing w:val="-1"/>
              </w:rPr>
              <w:t>e</w:t>
            </w:r>
            <w:r w:rsidRPr="00507045">
              <w:rPr>
                <w:rFonts w:ascii="Cambria" w:eastAsia="Cambria" w:hAnsi="Cambria" w:cs="Cambria"/>
              </w:rPr>
              <w:t>:</w:t>
            </w:r>
          </w:p>
        </w:tc>
        <w:tc>
          <w:tcPr>
            <w:tcW w:w="7710" w:type="dxa"/>
            <w:tcBorders>
              <w:top w:val="single" w:sz="7" w:space="0" w:color="000000"/>
              <w:left w:val="single" w:sz="7" w:space="0" w:color="000000"/>
              <w:bottom w:val="single" w:sz="7" w:space="0" w:color="000000"/>
              <w:right w:val="single" w:sz="7" w:space="0" w:color="000000"/>
            </w:tcBorders>
          </w:tcPr>
          <w:p w14:paraId="0B98E5C6" w14:textId="77777777" w:rsidR="003D151D" w:rsidRPr="00507045" w:rsidRDefault="00205C31">
            <w:pPr>
              <w:spacing w:before="37"/>
              <w:ind w:left="210"/>
              <w:rPr>
                <w:rFonts w:ascii="Cambria" w:eastAsia="Cambria" w:hAnsi="Cambria" w:cs="Cambria"/>
              </w:rPr>
            </w:pPr>
            <w:r w:rsidRPr="00507045">
              <w:rPr>
                <w:rFonts w:ascii="Cambria" w:eastAsia="Cambria" w:hAnsi="Cambria" w:cs="Cambria"/>
                <w:spacing w:val="1"/>
              </w:rPr>
              <w:t>N/</w:t>
            </w:r>
            <w:r w:rsidRPr="00507045">
              <w:rPr>
                <w:rFonts w:ascii="Cambria" w:eastAsia="Cambria" w:hAnsi="Cambria" w:cs="Cambria"/>
              </w:rPr>
              <w:t>A</w:t>
            </w:r>
          </w:p>
        </w:tc>
      </w:tr>
      <w:tr w:rsidR="00507045" w:rsidRPr="00507045" w14:paraId="6980EA09" w14:textId="77777777">
        <w:trPr>
          <w:trHeight w:hRule="exact" w:val="482"/>
        </w:trPr>
        <w:tc>
          <w:tcPr>
            <w:tcW w:w="2732" w:type="dxa"/>
            <w:tcBorders>
              <w:top w:val="single" w:sz="7" w:space="0" w:color="000000"/>
              <w:left w:val="single" w:sz="7" w:space="0" w:color="000000"/>
              <w:bottom w:val="single" w:sz="7" w:space="0" w:color="000000"/>
              <w:right w:val="single" w:sz="7" w:space="0" w:color="000000"/>
            </w:tcBorders>
          </w:tcPr>
          <w:p w14:paraId="1D2D3B22" w14:textId="77777777" w:rsidR="003D151D" w:rsidRPr="00507045" w:rsidRDefault="00205C31">
            <w:pPr>
              <w:spacing w:line="220" w:lineRule="exact"/>
              <w:ind w:left="169" w:right="140"/>
              <w:rPr>
                <w:rFonts w:ascii="Cambria" w:eastAsia="Cambria" w:hAnsi="Cambria" w:cs="Cambria"/>
              </w:rPr>
            </w:pPr>
            <w:r w:rsidRPr="00507045">
              <w:rPr>
                <w:rFonts w:ascii="Cambria" w:eastAsia="Cambria" w:hAnsi="Cambria" w:cs="Cambria"/>
              </w:rPr>
              <w:t>O</w:t>
            </w:r>
            <w:r w:rsidRPr="00507045">
              <w:rPr>
                <w:rFonts w:ascii="Cambria" w:eastAsia="Cambria" w:hAnsi="Cambria" w:cs="Cambria"/>
                <w:spacing w:val="-1"/>
              </w:rPr>
              <w:t>t</w:t>
            </w:r>
            <w:r w:rsidRPr="00507045">
              <w:rPr>
                <w:rFonts w:ascii="Cambria" w:eastAsia="Cambria" w:hAnsi="Cambria" w:cs="Cambria"/>
              </w:rPr>
              <w:t>h</w:t>
            </w:r>
            <w:r w:rsidRPr="00507045">
              <w:rPr>
                <w:rFonts w:ascii="Cambria" w:eastAsia="Cambria" w:hAnsi="Cambria" w:cs="Cambria"/>
                <w:spacing w:val="1"/>
              </w:rPr>
              <w:t>e</w:t>
            </w:r>
            <w:r w:rsidRPr="00507045">
              <w:rPr>
                <w:rFonts w:ascii="Cambria" w:eastAsia="Cambria" w:hAnsi="Cambria" w:cs="Cambria"/>
              </w:rPr>
              <w:t>r</w:t>
            </w:r>
            <w:r w:rsidRPr="00507045">
              <w:rPr>
                <w:rFonts w:ascii="Cambria" w:eastAsia="Cambria" w:hAnsi="Cambria" w:cs="Cambria"/>
                <w:spacing w:val="-4"/>
              </w:rPr>
              <w:t xml:space="preserve"> </w:t>
            </w:r>
            <w:r w:rsidRPr="00507045">
              <w:rPr>
                <w:rFonts w:ascii="Cambria" w:eastAsia="Cambria" w:hAnsi="Cambria" w:cs="Cambria"/>
                <w:spacing w:val="-1"/>
              </w:rPr>
              <w:t>re</w:t>
            </w:r>
            <w:r w:rsidRPr="00507045">
              <w:rPr>
                <w:rFonts w:ascii="Cambria" w:eastAsia="Cambria" w:hAnsi="Cambria" w:cs="Cambria"/>
                <w:spacing w:val="3"/>
              </w:rPr>
              <w:t>l</w:t>
            </w:r>
            <w:r w:rsidRPr="00507045">
              <w:rPr>
                <w:rFonts w:ascii="Cambria" w:eastAsia="Cambria" w:hAnsi="Cambria" w:cs="Cambria"/>
                <w:spacing w:val="-1"/>
              </w:rPr>
              <w:t>e</w:t>
            </w:r>
            <w:r w:rsidRPr="00507045">
              <w:rPr>
                <w:rFonts w:ascii="Cambria" w:eastAsia="Cambria" w:hAnsi="Cambria" w:cs="Cambria"/>
              </w:rPr>
              <w:t>v</w:t>
            </w:r>
            <w:r w:rsidRPr="00507045">
              <w:rPr>
                <w:rFonts w:ascii="Cambria" w:eastAsia="Cambria" w:hAnsi="Cambria" w:cs="Cambria"/>
                <w:spacing w:val="1"/>
              </w:rPr>
              <w:t>a</w:t>
            </w:r>
            <w:r w:rsidRPr="00507045">
              <w:rPr>
                <w:rFonts w:ascii="Cambria" w:eastAsia="Cambria" w:hAnsi="Cambria" w:cs="Cambria"/>
                <w:spacing w:val="-1"/>
              </w:rPr>
              <w:t>n</w:t>
            </w:r>
            <w:r w:rsidRPr="00507045">
              <w:rPr>
                <w:rFonts w:ascii="Cambria" w:eastAsia="Cambria" w:hAnsi="Cambria" w:cs="Cambria"/>
              </w:rPr>
              <w:t>t</w:t>
            </w:r>
            <w:r w:rsidRPr="00507045">
              <w:rPr>
                <w:rFonts w:ascii="Cambria" w:eastAsia="Cambria" w:hAnsi="Cambria" w:cs="Cambria"/>
                <w:spacing w:val="-8"/>
              </w:rPr>
              <w:t xml:space="preserve"> </w:t>
            </w:r>
            <w:r w:rsidRPr="00507045">
              <w:rPr>
                <w:rFonts w:ascii="Cambria" w:eastAsia="Cambria" w:hAnsi="Cambria" w:cs="Cambria"/>
                <w:spacing w:val="2"/>
              </w:rPr>
              <w:t>i</w:t>
            </w:r>
            <w:r w:rsidRPr="00507045">
              <w:rPr>
                <w:rFonts w:ascii="Cambria" w:eastAsia="Cambria" w:hAnsi="Cambria" w:cs="Cambria"/>
                <w:spacing w:val="-1"/>
              </w:rPr>
              <w:t>n</w:t>
            </w:r>
            <w:r w:rsidRPr="00507045">
              <w:rPr>
                <w:rFonts w:ascii="Cambria" w:eastAsia="Cambria" w:hAnsi="Cambria" w:cs="Cambria"/>
              </w:rPr>
              <w:t>f</w:t>
            </w:r>
            <w:r w:rsidRPr="00507045">
              <w:rPr>
                <w:rFonts w:ascii="Cambria" w:eastAsia="Cambria" w:hAnsi="Cambria" w:cs="Cambria"/>
                <w:spacing w:val="2"/>
              </w:rPr>
              <w:t>o</w:t>
            </w:r>
            <w:r w:rsidRPr="00507045">
              <w:rPr>
                <w:rFonts w:ascii="Cambria" w:eastAsia="Cambria" w:hAnsi="Cambria" w:cs="Cambria"/>
                <w:spacing w:val="-1"/>
              </w:rPr>
              <w:t>r</w:t>
            </w:r>
            <w:r w:rsidRPr="00507045">
              <w:rPr>
                <w:rFonts w:ascii="Cambria" w:eastAsia="Cambria" w:hAnsi="Cambria" w:cs="Cambria"/>
              </w:rPr>
              <w:t>m</w:t>
            </w:r>
            <w:r w:rsidRPr="00507045">
              <w:rPr>
                <w:rFonts w:ascii="Cambria" w:eastAsia="Cambria" w:hAnsi="Cambria" w:cs="Cambria"/>
                <w:spacing w:val="1"/>
              </w:rPr>
              <w:t>a</w:t>
            </w:r>
            <w:r w:rsidRPr="00507045">
              <w:rPr>
                <w:rFonts w:ascii="Cambria" w:eastAsia="Cambria" w:hAnsi="Cambria" w:cs="Cambria"/>
              </w:rPr>
              <w:t>ti</w:t>
            </w:r>
            <w:r w:rsidRPr="00507045">
              <w:rPr>
                <w:rFonts w:ascii="Cambria" w:eastAsia="Cambria" w:hAnsi="Cambria" w:cs="Cambria"/>
                <w:spacing w:val="2"/>
              </w:rPr>
              <w:t>o</w:t>
            </w:r>
            <w:r w:rsidRPr="00507045">
              <w:rPr>
                <w:rFonts w:ascii="Cambria" w:eastAsia="Cambria" w:hAnsi="Cambria" w:cs="Cambria"/>
              </w:rPr>
              <w:t>n or</w:t>
            </w:r>
            <w:r w:rsidRPr="00507045">
              <w:rPr>
                <w:rFonts w:ascii="Cambria" w:eastAsia="Cambria" w:hAnsi="Cambria" w:cs="Cambria"/>
                <w:spacing w:val="-4"/>
              </w:rPr>
              <w:t xml:space="preserve"> </w:t>
            </w:r>
            <w:r w:rsidRPr="00507045">
              <w:rPr>
                <w:rFonts w:ascii="Cambria" w:eastAsia="Cambria" w:hAnsi="Cambria" w:cs="Cambria"/>
                <w:spacing w:val="1"/>
              </w:rPr>
              <w:t>s</w:t>
            </w:r>
            <w:r w:rsidRPr="00507045">
              <w:rPr>
                <w:rFonts w:ascii="Cambria" w:eastAsia="Cambria" w:hAnsi="Cambria" w:cs="Cambria"/>
                <w:spacing w:val="2"/>
              </w:rPr>
              <w:t>p</w:t>
            </w:r>
            <w:r w:rsidRPr="00507045">
              <w:rPr>
                <w:rFonts w:ascii="Cambria" w:eastAsia="Cambria" w:hAnsi="Cambria" w:cs="Cambria"/>
                <w:spacing w:val="-1"/>
              </w:rPr>
              <w:t>e</w:t>
            </w:r>
            <w:r w:rsidRPr="00507045">
              <w:rPr>
                <w:rFonts w:ascii="Cambria" w:eastAsia="Cambria" w:hAnsi="Cambria" w:cs="Cambria"/>
                <w:spacing w:val="1"/>
              </w:rPr>
              <w:t>c</w:t>
            </w:r>
            <w:r w:rsidRPr="00507045">
              <w:rPr>
                <w:rFonts w:ascii="Cambria" w:eastAsia="Cambria" w:hAnsi="Cambria" w:cs="Cambria"/>
              </w:rPr>
              <w:t>i</w:t>
            </w:r>
            <w:r w:rsidRPr="00507045">
              <w:rPr>
                <w:rFonts w:ascii="Cambria" w:eastAsia="Cambria" w:hAnsi="Cambria" w:cs="Cambria"/>
                <w:spacing w:val="1"/>
              </w:rPr>
              <w:t>a</w:t>
            </w:r>
            <w:r w:rsidRPr="00507045">
              <w:rPr>
                <w:rFonts w:ascii="Cambria" w:eastAsia="Cambria" w:hAnsi="Cambria" w:cs="Cambria"/>
              </w:rPr>
              <w:t>l</w:t>
            </w:r>
            <w:r w:rsidRPr="00507045">
              <w:rPr>
                <w:rFonts w:ascii="Cambria" w:eastAsia="Cambria" w:hAnsi="Cambria" w:cs="Cambria"/>
                <w:spacing w:val="-6"/>
              </w:rPr>
              <w:t xml:space="preserve"> </w:t>
            </w:r>
            <w:r w:rsidRPr="00507045">
              <w:rPr>
                <w:rFonts w:ascii="Cambria" w:eastAsia="Cambria" w:hAnsi="Cambria" w:cs="Cambria"/>
                <w:spacing w:val="1"/>
              </w:rPr>
              <w:t>c</w:t>
            </w:r>
            <w:r w:rsidRPr="00507045">
              <w:rPr>
                <w:rFonts w:ascii="Cambria" w:eastAsia="Cambria" w:hAnsi="Cambria" w:cs="Cambria"/>
              </w:rPr>
              <w:t>o</w:t>
            </w:r>
            <w:r w:rsidRPr="00507045">
              <w:rPr>
                <w:rFonts w:ascii="Cambria" w:eastAsia="Cambria" w:hAnsi="Cambria" w:cs="Cambria"/>
                <w:spacing w:val="-1"/>
              </w:rPr>
              <w:t>n</w:t>
            </w:r>
            <w:r w:rsidRPr="00507045">
              <w:rPr>
                <w:rFonts w:ascii="Cambria" w:eastAsia="Cambria" w:hAnsi="Cambria" w:cs="Cambria"/>
              </w:rPr>
              <w:t>d</w:t>
            </w:r>
            <w:r w:rsidRPr="00507045">
              <w:rPr>
                <w:rFonts w:ascii="Cambria" w:eastAsia="Cambria" w:hAnsi="Cambria" w:cs="Cambria"/>
                <w:spacing w:val="2"/>
              </w:rPr>
              <w:t>i</w:t>
            </w:r>
            <w:r w:rsidRPr="00507045">
              <w:rPr>
                <w:rFonts w:ascii="Cambria" w:eastAsia="Cambria" w:hAnsi="Cambria" w:cs="Cambria"/>
              </w:rPr>
              <w:t>tio</w:t>
            </w:r>
            <w:r w:rsidRPr="00507045">
              <w:rPr>
                <w:rFonts w:ascii="Cambria" w:eastAsia="Cambria" w:hAnsi="Cambria" w:cs="Cambria"/>
                <w:spacing w:val="-1"/>
              </w:rPr>
              <w:t>n</w:t>
            </w:r>
            <w:r w:rsidRPr="00507045">
              <w:rPr>
                <w:rFonts w:ascii="Cambria" w:eastAsia="Cambria" w:hAnsi="Cambria" w:cs="Cambria"/>
                <w:spacing w:val="1"/>
              </w:rPr>
              <w:t>s</w:t>
            </w:r>
            <w:r w:rsidRPr="00507045">
              <w:rPr>
                <w:rFonts w:ascii="Cambria" w:eastAsia="Cambria" w:hAnsi="Cambria" w:cs="Cambria"/>
              </w:rPr>
              <w:t>,</w:t>
            </w:r>
            <w:r w:rsidRPr="00507045">
              <w:rPr>
                <w:rFonts w:ascii="Cambria" w:eastAsia="Cambria" w:hAnsi="Cambria" w:cs="Cambria"/>
                <w:spacing w:val="-8"/>
              </w:rPr>
              <w:t xml:space="preserve"> </w:t>
            </w:r>
            <w:r w:rsidRPr="00507045">
              <w:rPr>
                <w:rFonts w:ascii="Cambria" w:eastAsia="Cambria" w:hAnsi="Cambria" w:cs="Cambria"/>
              </w:rPr>
              <w:t>if</w:t>
            </w:r>
            <w:r w:rsidRPr="00507045">
              <w:rPr>
                <w:rFonts w:ascii="Cambria" w:eastAsia="Cambria" w:hAnsi="Cambria" w:cs="Cambria"/>
                <w:spacing w:val="-2"/>
              </w:rPr>
              <w:t xml:space="preserve"> </w:t>
            </w:r>
            <w:r w:rsidRPr="00507045">
              <w:rPr>
                <w:rFonts w:ascii="Cambria" w:eastAsia="Cambria" w:hAnsi="Cambria" w:cs="Cambria"/>
                <w:spacing w:val="3"/>
              </w:rPr>
              <w:t>a</w:t>
            </w:r>
            <w:r w:rsidRPr="00507045">
              <w:rPr>
                <w:rFonts w:ascii="Cambria" w:eastAsia="Cambria" w:hAnsi="Cambria" w:cs="Cambria"/>
                <w:spacing w:val="-1"/>
              </w:rPr>
              <w:t>n</w:t>
            </w:r>
            <w:r w:rsidRPr="00507045">
              <w:rPr>
                <w:rFonts w:ascii="Cambria" w:eastAsia="Cambria" w:hAnsi="Cambria" w:cs="Cambria"/>
              </w:rPr>
              <w:t>y:</w:t>
            </w:r>
          </w:p>
        </w:tc>
        <w:tc>
          <w:tcPr>
            <w:tcW w:w="7710" w:type="dxa"/>
            <w:tcBorders>
              <w:top w:val="single" w:sz="7" w:space="0" w:color="000000"/>
              <w:left w:val="single" w:sz="7" w:space="0" w:color="000000"/>
              <w:bottom w:val="single" w:sz="7" w:space="0" w:color="000000"/>
              <w:right w:val="single" w:sz="7" w:space="0" w:color="000000"/>
            </w:tcBorders>
          </w:tcPr>
          <w:p w14:paraId="6B424C95" w14:textId="77777777" w:rsidR="003D151D" w:rsidRPr="00507045" w:rsidRDefault="00205C31">
            <w:pPr>
              <w:spacing w:line="220" w:lineRule="exact"/>
              <w:ind w:left="167"/>
              <w:rPr>
                <w:rFonts w:ascii="Cambria" w:eastAsia="Cambria" w:hAnsi="Cambria" w:cs="Cambria"/>
              </w:rPr>
            </w:pPr>
            <w:r w:rsidRPr="00507045">
              <w:rPr>
                <w:rFonts w:ascii="Cambria" w:eastAsia="Cambria" w:hAnsi="Cambria" w:cs="Cambria"/>
                <w:spacing w:val="1"/>
              </w:rPr>
              <w:t>N/</w:t>
            </w:r>
            <w:r w:rsidRPr="00507045">
              <w:rPr>
                <w:rFonts w:ascii="Cambria" w:eastAsia="Cambria" w:hAnsi="Cambria" w:cs="Cambria"/>
              </w:rPr>
              <w:t>A</w:t>
            </w:r>
          </w:p>
        </w:tc>
      </w:tr>
      <w:tr w:rsidR="00507045" w:rsidRPr="00507045" w14:paraId="3A6FC67B" w14:textId="77777777">
        <w:trPr>
          <w:trHeight w:hRule="exact" w:val="1424"/>
        </w:trPr>
        <w:tc>
          <w:tcPr>
            <w:tcW w:w="10442" w:type="dxa"/>
            <w:gridSpan w:val="2"/>
            <w:tcBorders>
              <w:top w:val="nil"/>
              <w:left w:val="single" w:sz="7" w:space="0" w:color="000000"/>
              <w:bottom w:val="single" w:sz="7" w:space="0" w:color="000000"/>
              <w:right w:val="single" w:sz="7" w:space="0" w:color="000000"/>
            </w:tcBorders>
          </w:tcPr>
          <w:p w14:paraId="119F497E" w14:textId="77777777" w:rsidR="003D151D" w:rsidRPr="00507045" w:rsidRDefault="003D151D">
            <w:pPr>
              <w:spacing w:before="3" w:line="240" w:lineRule="exact"/>
              <w:rPr>
                <w:sz w:val="24"/>
                <w:szCs w:val="24"/>
              </w:rPr>
            </w:pPr>
          </w:p>
          <w:p w14:paraId="26D321AB" w14:textId="77777777" w:rsidR="003D151D" w:rsidRPr="00507045" w:rsidRDefault="00205C31">
            <w:pPr>
              <w:ind w:left="169"/>
              <w:rPr>
                <w:rFonts w:ascii="Cambria" w:eastAsia="Cambria" w:hAnsi="Cambria" w:cs="Cambria"/>
              </w:rPr>
            </w:pPr>
            <w:r w:rsidRPr="00507045">
              <w:rPr>
                <w:rFonts w:ascii="Cambria" w:eastAsia="Cambria" w:hAnsi="Cambria" w:cs="Cambria"/>
              </w:rPr>
              <w:t>Sig</w:t>
            </w:r>
            <w:r w:rsidRPr="00507045">
              <w:rPr>
                <w:rFonts w:ascii="Cambria" w:eastAsia="Cambria" w:hAnsi="Cambria" w:cs="Cambria"/>
                <w:spacing w:val="-1"/>
              </w:rPr>
              <w:t>n</w:t>
            </w:r>
            <w:r w:rsidRPr="00507045">
              <w:rPr>
                <w:rFonts w:ascii="Cambria" w:eastAsia="Cambria" w:hAnsi="Cambria" w:cs="Cambria"/>
                <w:spacing w:val="1"/>
              </w:rPr>
              <w:t>a</w:t>
            </w:r>
            <w:r w:rsidRPr="00507045">
              <w:rPr>
                <w:rFonts w:ascii="Cambria" w:eastAsia="Cambria" w:hAnsi="Cambria" w:cs="Cambria"/>
              </w:rPr>
              <w:t>t</w:t>
            </w:r>
            <w:r w:rsidRPr="00507045">
              <w:rPr>
                <w:rFonts w:ascii="Cambria" w:eastAsia="Cambria" w:hAnsi="Cambria" w:cs="Cambria"/>
                <w:spacing w:val="2"/>
              </w:rPr>
              <w:t>u</w:t>
            </w:r>
            <w:r w:rsidRPr="00507045">
              <w:rPr>
                <w:rFonts w:ascii="Cambria" w:eastAsia="Cambria" w:hAnsi="Cambria" w:cs="Cambria"/>
                <w:spacing w:val="-1"/>
              </w:rPr>
              <w:t>r</w:t>
            </w:r>
            <w:r w:rsidRPr="00507045">
              <w:rPr>
                <w:rFonts w:ascii="Cambria" w:eastAsia="Cambria" w:hAnsi="Cambria" w:cs="Cambria"/>
              </w:rPr>
              <w:t>e</w:t>
            </w:r>
            <w:r w:rsidRPr="00507045">
              <w:rPr>
                <w:rFonts w:ascii="Cambria" w:eastAsia="Cambria" w:hAnsi="Cambria" w:cs="Cambria"/>
                <w:spacing w:val="-8"/>
              </w:rPr>
              <w:t xml:space="preserve"> </w:t>
            </w:r>
            <w:r w:rsidRPr="00507045">
              <w:rPr>
                <w:rFonts w:ascii="Cambria" w:eastAsia="Cambria" w:hAnsi="Cambria" w:cs="Cambria"/>
              </w:rPr>
              <w:t>of</w:t>
            </w:r>
            <w:r w:rsidRPr="00507045">
              <w:rPr>
                <w:rFonts w:ascii="Cambria" w:eastAsia="Cambria" w:hAnsi="Cambria" w:cs="Cambria"/>
                <w:spacing w:val="-3"/>
              </w:rPr>
              <w:t xml:space="preserve"> </w:t>
            </w:r>
            <w:r w:rsidRPr="00507045">
              <w:rPr>
                <w:rFonts w:ascii="Cambria" w:eastAsia="Cambria" w:hAnsi="Cambria" w:cs="Cambria"/>
                <w:spacing w:val="3"/>
              </w:rPr>
              <w:t>R</w:t>
            </w:r>
            <w:r w:rsidRPr="00507045">
              <w:rPr>
                <w:rFonts w:ascii="Cambria" w:eastAsia="Cambria" w:hAnsi="Cambria" w:cs="Cambria"/>
                <w:spacing w:val="-1"/>
              </w:rPr>
              <w:t>eq</w:t>
            </w:r>
            <w:r w:rsidRPr="00507045">
              <w:rPr>
                <w:rFonts w:ascii="Cambria" w:eastAsia="Cambria" w:hAnsi="Cambria" w:cs="Cambria"/>
                <w:spacing w:val="3"/>
              </w:rPr>
              <w:t>u</w:t>
            </w:r>
            <w:r w:rsidRPr="00507045">
              <w:rPr>
                <w:rFonts w:ascii="Cambria" w:eastAsia="Cambria" w:hAnsi="Cambria" w:cs="Cambria"/>
                <w:spacing w:val="-1"/>
              </w:rPr>
              <w:t>e</w:t>
            </w:r>
            <w:r w:rsidRPr="00507045">
              <w:rPr>
                <w:rFonts w:ascii="Cambria" w:eastAsia="Cambria" w:hAnsi="Cambria" w:cs="Cambria"/>
                <w:spacing w:val="1"/>
              </w:rPr>
              <w:t>s</w:t>
            </w:r>
            <w:r w:rsidRPr="00507045">
              <w:rPr>
                <w:rFonts w:ascii="Cambria" w:eastAsia="Cambria" w:hAnsi="Cambria" w:cs="Cambria"/>
              </w:rPr>
              <w:t>t</w:t>
            </w:r>
            <w:r w:rsidRPr="00507045">
              <w:rPr>
                <w:rFonts w:ascii="Cambria" w:eastAsia="Cambria" w:hAnsi="Cambria" w:cs="Cambria"/>
                <w:spacing w:val="2"/>
              </w:rPr>
              <w:t>i</w:t>
            </w:r>
            <w:r w:rsidRPr="00507045">
              <w:rPr>
                <w:rFonts w:ascii="Cambria" w:eastAsia="Cambria" w:hAnsi="Cambria" w:cs="Cambria"/>
                <w:spacing w:val="-1"/>
              </w:rPr>
              <w:t>n</w:t>
            </w:r>
            <w:r w:rsidRPr="00507045">
              <w:rPr>
                <w:rFonts w:ascii="Cambria" w:eastAsia="Cambria" w:hAnsi="Cambria" w:cs="Cambria"/>
              </w:rPr>
              <w:t>g</w:t>
            </w:r>
            <w:r w:rsidRPr="00507045">
              <w:rPr>
                <w:rFonts w:ascii="Cambria" w:eastAsia="Cambria" w:hAnsi="Cambria" w:cs="Cambria"/>
                <w:spacing w:val="-9"/>
              </w:rPr>
              <w:t xml:space="preserve"> </w:t>
            </w:r>
            <w:r w:rsidRPr="00507045">
              <w:rPr>
                <w:rFonts w:ascii="Cambria" w:eastAsia="Cambria" w:hAnsi="Cambria" w:cs="Cambria"/>
              </w:rPr>
              <w:t>O</w:t>
            </w:r>
            <w:r w:rsidRPr="00507045">
              <w:rPr>
                <w:rFonts w:ascii="Cambria" w:eastAsia="Cambria" w:hAnsi="Cambria" w:cs="Cambria"/>
                <w:spacing w:val="-1"/>
              </w:rPr>
              <w:t>f</w:t>
            </w:r>
            <w:r w:rsidRPr="00507045">
              <w:rPr>
                <w:rFonts w:ascii="Cambria" w:eastAsia="Cambria" w:hAnsi="Cambria" w:cs="Cambria"/>
              </w:rPr>
              <w:t>f</w:t>
            </w:r>
            <w:r w:rsidRPr="00507045">
              <w:rPr>
                <w:rFonts w:ascii="Cambria" w:eastAsia="Cambria" w:hAnsi="Cambria" w:cs="Cambria"/>
                <w:spacing w:val="2"/>
              </w:rPr>
              <w:t>i</w:t>
            </w:r>
            <w:r w:rsidRPr="00507045">
              <w:rPr>
                <w:rFonts w:ascii="Cambria" w:eastAsia="Cambria" w:hAnsi="Cambria" w:cs="Cambria"/>
                <w:spacing w:val="1"/>
              </w:rPr>
              <w:t>c</w:t>
            </w:r>
            <w:r w:rsidRPr="00507045">
              <w:rPr>
                <w:rFonts w:ascii="Cambria" w:eastAsia="Cambria" w:hAnsi="Cambria" w:cs="Cambria"/>
                <w:spacing w:val="-1"/>
              </w:rPr>
              <w:t>e</w:t>
            </w:r>
            <w:r w:rsidRPr="00507045">
              <w:rPr>
                <w:rFonts w:ascii="Cambria" w:eastAsia="Cambria" w:hAnsi="Cambria" w:cs="Cambria"/>
              </w:rPr>
              <w:t>r</w:t>
            </w:r>
            <w:r w:rsidRPr="00507045">
              <w:rPr>
                <w:rFonts w:ascii="Cambria" w:eastAsia="Cambria" w:hAnsi="Cambria" w:cs="Cambria"/>
                <w:spacing w:val="-7"/>
              </w:rPr>
              <w:t xml:space="preserve"> </w:t>
            </w:r>
            <w:r w:rsidRPr="00507045">
              <w:rPr>
                <w:rFonts w:ascii="Cambria" w:eastAsia="Cambria" w:hAnsi="Cambria" w:cs="Cambria"/>
                <w:spacing w:val="2"/>
              </w:rPr>
              <w:t>i</w:t>
            </w:r>
            <w:r w:rsidRPr="00507045">
              <w:rPr>
                <w:rFonts w:ascii="Cambria" w:eastAsia="Cambria" w:hAnsi="Cambria" w:cs="Cambria"/>
              </w:rPr>
              <w:t>n</w:t>
            </w:r>
            <w:r w:rsidRPr="00507045">
              <w:rPr>
                <w:rFonts w:ascii="Cambria" w:eastAsia="Cambria" w:hAnsi="Cambria" w:cs="Cambria"/>
                <w:spacing w:val="-1"/>
              </w:rPr>
              <w:t xml:space="preserve"> </w:t>
            </w:r>
            <w:r w:rsidRPr="00507045">
              <w:rPr>
                <w:rFonts w:ascii="Cambria" w:eastAsia="Cambria" w:hAnsi="Cambria" w:cs="Cambria"/>
                <w:spacing w:val="2"/>
              </w:rPr>
              <w:t>H</w:t>
            </w:r>
            <w:r w:rsidRPr="00507045">
              <w:rPr>
                <w:rFonts w:ascii="Cambria" w:eastAsia="Cambria" w:hAnsi="Cambria" w:cs="Cambria"/>
              </w:rPr>
              <w:t>i</w:t>
            </w:r>
            <w:r w:rsidRPr="00507045">
              <w:rPr>
                <w:rFonts w:ascii="Cambria" w:eastAsia="Cambria" w:hAnsi="Cambria" w:cs="Cambria"/>
                <w:spacing w:val="-1"/>
              </w:rPr>
              <w:t>r</w:t>
            </w:r>
            <w:r w:rsidRPr="00507045">
              <w:rPr>
                <w:rFonts w:ascii="Cambria" w:eastAsia="Cambria" w:hAnsi="Cambria" w:cs="Cambria"/>
                <w:spacing w:val="2"/>
              </w:rPr>
              <w:t>i</w:t>
            </w:r>
            <w:r w:rsidRPr="00507045">
              <w:rPr>
                <w:rFonts w:ascii="Cambria" w:eastAsia="Cambria" w:hAnsi="Cambria" w:cs="Cambria"/>
                <w:spacing w:val="-1"/>
              </w:rPr>
              <w:t>n</w:t>
            </w:r>
            <w:r w:rsidRPr="00507045">
              <w:rPr>
                <w:rFonts w:ascii="Cambria" w:eastAsia="Cambria" w:hAnsi="Cambria" w:cs="Cambria"/>
              </w:rPr>
              <w:t>g</w:t>
            </w:r>
            <w:r w:rsidRPr="00507045">
              <w:rPr>
                <w:rFonts w:ascii="Cambria" w:eastAsia="Cambria" w:hAnsi="Cambria" w:cs="Cambria"/>
                <w:spacing w:val="-4"/>
              </w:rPr>
              <w:t xml:space="preserve"> </w:t>
            </w:r>
            <w:r w:rsidRPr="00507045">
              <w:rPr>
                <w:rFonts w:ascii="Cambria" w:eastAsia="Cambria" w:hAnsi="Cambria" w:cs="Cambria"/>
              </w:rPr>
              <w:t>O</w:t>
            </w:r>
            <w:r w:rsidRPr="00507045">
              <w:rPr>
                <w:rFonts w:ascii="Cambria" w:eastAsia="Cambria" w:hAnsi="Cambria" w:cs="Cambria"/>
                <w:spacing w:val="-1"/>
              </w:rPr>
              <w:t>f</w:t>
            </w:r>
            <w:r w:rsidRPr="00507045">
              <w:rPr>
                <w:rFonts w:ascii="Cambria" w:eastAsia="Cambria" w:hAnsi="Cambria" w:cs="Cambria"/>
              </w:rPr>
              <w:t>fi</w:t>
            </w:r>
            <w:r w:rsidRPr="00507045">
              <w:rPr>
                <w:rFonts w:ascii="Cambria" w:eastAsia="Cambria" w:hAnsi="Cambria" w:cs="Cambria"/>
                <w:spacing w:val="3"/>
              </w:rPr>
              <w:t>c</w:t>
            </w:r>
            <w:r w:rsidRPr="00507045">
              <w:rPr>
                <w:rFonts w:ascii="Cambria" w:eastAsia="Cambria" w:hAnsi="Cambria" w:cs="Cambria"/>
                <w:spacing w:val="-1"/>
              </w:rPr>
              <w:t>e</w:t>
            </w:r>
            <w:r w:rsidRPr="00507045">
              <w:rPr>
                <w:rFonts w:ascii="Cambria" w:eastAsia="Cambria" w:hAnsi="Cambria" w:cs="Cambria"/>
              </w:rPr>
              <w:t>:</w:t>
            </w:r>
          </w:p>
          <w:p w14:paraId="0CBF6E1F" w14:textId="77777777" w:rsidR="003D151D" w:rsidRPr="00507045" w:rsidRDefault="003D151D">
            <w:pPr>
              <w:spacing w:before="16" w:line="220" w:lineRule="exact"/>
              <w:rPr>
                <w:sz w:val="22"/>
                <w:szCs w:val="22"/>
              </w:rPr>
            </w:pPr>
          </w:p>
          <w:p w14:paraId="26F05C4D" w14:textId="77777777" w:rsidR="003D151D" w:rsidRPr="00507045" w:rsidRDefault="00205C31">
            <w:pPr>
              <w:ind w:left="169"/>
              <w:rPr>
                <w:rFonts w:ascii="Cambria" w:eastAsia="Cambria" w:hAnsi="Cambria" w:cs="Cambria"/>
              </w:rPr>
            </w:pPr>
            <w:r w:rsidRPr="00507045">
              <w:rPr>
                <w:rFonts w:ascii="Cambria" w:eastAsia="Cambria" w:hAnsi="Cambria" w:cs="Cambria"/>
              </w:rPr>
              <w:t>Sh</w:t>
            </w:r>
            <w:r w:rsidRPr="00507045">
              <w:rPr>
                <w:rFonts w:ascii="Cambria" w:eastAsia="Cambria" w:hAnsi="Cambria" w:cs="Cambria"/>
                <w:spacing w:val="1"/>
              </w:rPr>
              <w:t>a</w:t>
            </w:r>
            <w:r w:rsidRPr="00507045">
              <w:rPr>
                <w:rFonts w:ascii="Cambria" w:eastAsia="Cambria" w:hAnsi="Cambria" w:cs="Cambria"/>
                <w:spacing w:val="-1"/>
              </w:rPr>
              <w:t>r</w:t>
            </w:r>
            <w:r w:rsidRPr="00507045">
              <w:rPr>
                <w:rFonts w:ascii="Cambria" w:eastAsia="Cambria" w:hAnsi="Cambria" w:cs="Cambria"/>
              </w:rPr>
              <w:t>i</w:t>
            </w:r>
            <w:r w:rsidRPr="00507045">
              <w:rPr>
                <w:rFonts w:ascii="Cambria" w:eastAsia="Cambria" w:hAnsi="Cambria" w:cs="Cambria"/>
                <w:spacing w:val="1"/>
              </w:rPr>
              <w:t>k</w:t>
            </w:r>
            <w:r w:rsidRPr="00507045">
              <w:rPr>
                <w:rFonts w:ascii="Cambria" w:eastAsia="Cambria" w:hAnsi="Cambria" w:cs="Cambria"/>
              </w:rPr>
              <w:t>a</w:t>
            </w:r>
            <w:r w:rsidRPr="00507045">
              <w:rPr>
                <w:rFonts w:ascii="Cambria" w:eastAsia="Cambria" w:hAnsi="Cambria" w:cs="Cambria"/>
                <w:spacing w:val="-6"/>
              </w:rPr>
              <w:t xml:space="preserve"> </w:t>
            </w:r>
            <w:r w:rsidRPr="00507045">
              <w:rPr>
                <w:rFonts w:ascii="Cambria" w:eastAsia="Cambria" w:hAnsi="Cambria" w:cs="Cambria"/>
              </w:rPr>
              <w:t>Coo</w:t>
            </w:r>
            <w:r w:rsidRPr="00507045">
              <w:rPr>
                <w:rFonts w:ascii="Cambria" w:eastAsia="Cambria" w:hAnsi="Cambria" w:cs="Cambria"/>
                <w:spacing w:val="-1"/>
              </w:rPr>
              <w:t>r</w:t>
            </w:r>
            <w:r w:rsidRPr="00507045">
              <w:rPr>
                <w:rFonts w:ascii="Cambria" w:eastAsia="Cambria" w:hAnsi="Cambria" w:cs="Cambria"/>
                <w:spacing w:val="1"/>
              </w:rPr>
              <w:t>a</w:t>
            </w:r>
            <w:r w:rsidRPr="00507045">
              <w:rPr>
                <w:rFonts w:ascii="Cambria" w:eastAsia="Cambria" w:hAnsi="Cambria" w:cs="Cambria"/>
              </w:rPr>
              <w:t>y,</w:t>
            </w:r>
            <w:r w:rsidRPr="00507045">
              <w:rPr>
                <w:rFonts w:ascii="Cambria" w:eastAsia="Cambria" w:hAnsi="Cambria" w:cs="Cambria"/>
                <w:spacing w:val="-5"/>
              </w:rPr>
              <w:t xml:space="preserve"> </w:t>
            </w:r>
            <w:r w:rsidRPr="00507045">
              <w:rPr>
                <w:rFonts w:ascii="Cambria" w:eastAsia="Cambria" w:hAnsi="Cambria" w:cs="Cambria"/>
                <w:spacing w:val="1"/>
              </w:rPr>
              <w:t>Na</w:t>
            </w:r>
            <w:r w:rsidRPr="00507045">
              <w:rPr>
                <w:rFonts w:ascii="Cambria" w:eastAsia="Cambria" w:hAnsi="Cambria" w:cs="Cambria"/>
              </w:rPr>
              <w:t>ti</w:t>
            </w:r>
            <w:r w:rsidRPr="00507045">
              <w:rPr>
                <w:rFonts w:ascii="Cambria" w:eastAsia="Cambria" w:hAnsi="Cambria" w:cs="Cambria"/>
                <w:spacing w:val="2"/>
              </w:rPr>
              <w:t>o</w:t>
            </w:r>
            <w:r w:rsidRPr="00507045">
              <w:rPr>
                <w:rFonts w:ascii="Cambria" w:eastAsia="Cambria" w:hAnsi="Cambria" w:cs="Cambria"/>
                <w:spacing w:val="-1"/>
              </w:rPr>
              <w:t>n</w:t>
            </w:r>
            <w:r w:rsidRPr="00507045">
              <w:rPr>
                <w:rFonts w:ascii="Cambria" w:eastAsia="Cambria" w:hAnsi="Cambria" w:cs="Cambria"/>
                <w:spacing w:val="1"/>
              </w:rPr>
              <w:t>a</w:t>
            </w:r>
            <w:r w:rsidRPr="00507045">
              <w:rPr>
                <w:rFonts w:ascii="Cambria" w:eastAsia="Cambria" w:hAnsi="Cambria" w:cs="Cambria"/>
              </w:rPr>
              <w:t>l</w:t>
            </w:r>
            <w:r w:rsidRPr="00507045">
              <w:rPr>
                <w:rFonts w:ascii="Cambria" w:eastAsia="Cambria" w:hAnsi="Cambria" w:cs="Cambria"/>
                <w:spacing w:val="-7"/>
              </w:rPr>
              <w:t xml:space="preserve"> </w:t>
            </w:r>
            <w:r w:rsidRPr="00507045">
              <w:rPr>
                <w:rFonts w:ascii="Cambria" w:eastAsia="Cambria" w:hAnsi="Cambria" w:cs="Cambria"/>
              </w:rPr>
              <w:t>P</w:t>
            </w:r>
            <w:r w:rsidRPr="00507045">
              <w:rPr>
                <w:rFonts w:ascii="Cambria" w:eastAsia="Cambria" w:hAnsi="Cambria" w:cs="Cambria"/>
                <w:spacing w:val="2"/>
              </w:rPr>
              <w:t>r</w:t>
            </w:r>
            <w:r w:rsidRPr="00507045">
              <w:rPr>
                <w:rFonts w:ascii="Cambria" w:eastAsia="Cambria" w:hAnsi="Cambria" w:cs="Cambria"/>
              </w:rPr>
              <w:t>og</w:t>
            </w:r>
            <w:r w:rsidRPr="00507045">
              <w:rPr>
                <w:rFonts w:ascii="Cambria" w:eastAsia="Cambria" w:hAnsi="Cambria" w:cs="Cambria"/>
                <w:spacing w:val="-1"/>
              </w:rPr>
              <w:t>r</w:t>
            </w:r>
            <w:r w:rsidRPr="00507045">
              <w:rPr>
                <w:rFonts w:ascii="Cambria" w:eastAsia="Cambria" w:hAnsi="Cambria" w:cs="Cambria"/>
                <w:spacing w:val="1"/>
              </w:rPr>
              <w:t>a</w:t>
            </w:r>
            <w:r w:rsidRPr="00507045">
              <w:rPr>
                <w:rFonts w:ascii="Cambria" w:eastAsia="Cambria" w:hAnsi="Cambria" w:cs="Cambria"/>
              </w:rPr>
              <w:t>m</w:t>
            </w:r>
            <w:r w:rsidRPr="00507045">
              <w:rPr>
                <w:rFonts w:ascii="Cambria" w:eastAsia="Cambria" w:hAnsi="Cambria" w:cs="Cambria"/>
                <w:spacing w:val="-6"/>
              </w:rPr>
              <w:t xml:space="preserve"> </w:t>
            </w:r>
            <w:r w:rsidRPr="00507045">
              <w:rPr>
                <w:rFonts w:ascii="Cambria" w:eastAsia="Cambria" w:hAnsi="Cambria" w:cs="Cambria"/>
              </w:rPr>
              <w:t>&amp;</w:t>
            </w:r>
            <w:r w:rsidRPr="00507045">
              <w:rPr>
                <w:rFonts w:ascii="Cambria" w:eastAsia="Cambria" w:hAnsi="Cambria" w:cs="Cambria"/>
                <w:spacing w:val="-2"/>
              </w:rPr>
              <w:t xml:space="preserve"> </w:t>
            </w:r>
            <w:r w:rsidRPr="00507045">
              <w:rPr>
                <w:rFonts w:ascii="Cambria" w:eastAsia="Cambria" w:hAnsi="Cambria" w:cs="Cambria"/>
              </w:rPr>
              <w:t>Poli</w:t>
            </w:r>
            <w:r w:rsidRPr="00507045">
              <w:rPr>
                <w:rFonts w:ascii="Cambria" w:eastAsia="Cambria" w:hAnsi="Cambria" w:cs="Cambria"/>
                <w:spacing w:val="1"/>
              </w:rPr>
              <w:t>c</w:t>
            </w:r>
            <w:r w:rsidRPr="00507045">
              <w:rPr>
                <w:rFonts w:ascii="Cambria" w:eastAsia="Cambria" w:hAnsi="Cambria" w:cs="Cambria"/>
              </w:rPr>
              <w:t>y</w:t>
            </w:r>
            <w:r w:rsidRPr="00507045">
              <w:rPr>
                <w:rFonts w:ascii="Cambria" w:eastAsia="Cambria" w:hAnsi="Cambria" w:cs="Cambria"/>
                <w:spacing w:val="-5"/>
              </w:rPr>
              <w:t xml:space="preserve"> </w:t>
            </w:r>
            <w:r w:rsidRPr="00507045">
              <w:rPr>
                <w:rFonts w:ascii="Cambria" w:eastAsia="Cambria" w:hAnsi="Cambria" w:cs="Cambria"/>
                <w:spacing w:val="3"/>
              </w:rPr>
              <w:t>A</w:t>
            </w:r>
            <w:r w:rsidRPr="00507045">
              <w:rPr>
                <w:rFonts w:ascii="Cambria" w:eastAsia="Cambria" w:hAnsi="Cambria" w:cs="Cambria"/>
                <w:spacing w:val="-1"/>
              </w:rPr>
              <w:t>n</w:t>
            </w:r>
            <w:r w:rsidRPr="00507045">
              <w:rPr>
                <w:rFonts w:ascii="Cambria" w:eastAsia="Cambria" w:hAnsi="Cambria" w:cs="Cambria"/>
                <w:spacing w:val="1"/>
              </w:rPr>
              <w:t>al</w:t>
            </w:r>
            <w:r w:rsidRPr="00507045">
              <w:rPr>
                <w:rFonts w:ascii="Cambria" w:eastAsia="Cambria" w:hAnsi="Cambria" w:cs="Cambria"/>
              </w:rPr>
              <w:t>y</w:t>
            </w:r>
            <w:r w:rsidRPr="00507045">
              <w:rPr>
                <w:rFonts w:ascii="Cambria" w:eastAsia="Cambria" w:hAnsi="Cambria" w:cs="Cambria"/>
                <w:spacing w:val="1"/>
              </w:rPr>
              <w:t>s</w:t>
            </w:r>
            <w:r w:rsidRPr="00507045">
              <w:rPr>
                <w:rFonts w:ascii="Cambria" w:eastAsia="Cambria" w:hAnsi="Cambria" w:cs="Cambria"/>
              </w:rPr>
              <w:t>t,</w:t>
            </w:r>
            <w:r w:rsidR="00706891" w:rsidRPr="00507045">
              <w:rPr>
                <w:rFonts w:ascii="Cambria" w:eastAsia="Cambria" w:hAnsi="Cambria" w:cs="Cambria"/>
              </w:rPr>
              <w:t xml:space="preserve"> Gender and Women’s</w:t>
            </w:r>
            <w:r w:rsidRPr="00507045">
              <w:rPr>
                <w:rFonts w:ascii="Cambria" w:eastAsia="Cambria" w:hAnsi="Cambria" w:cs="Cambria"/>
                <w:spacing w:val="10"/>
              </w:rPr>
              <w:t xml:space="preserve"> </w:t>
            </w:r>
            <w:r w:rsidRPr="00507045">
              <w:rPr>
                <w:rFonts w:ascii="Cambria" w:eastAsia="Cambria" w:hAnsi="Cambria" w:cs="Cambria"/>
                <w:spacing w:val="1"/>
              </w:rPr>
              <w:t>R</w:t>
            </w:r>
            <w:r w:rsidRPr="00507045">
              <w:rPr>
                <w:rFonts w:ascii="Cambria" w:eastAsia="Cambria" w:hAnsi="Cambria" w:cs="Cambria"/>
                <w:spacing w:val="2"/>
              </w:rPr>
              <w:t>i</w:t>
            </w:r>
            <w:r w:rsidRPr="00507045">
              <w:rPr>
                <w:rFonts w:ascii="Cambria" w:eastAsia="Cambria" w:hAnsi="Cambria" w:cs="Cambria"/>
              </w:rPr>
              <w:t>ghts</w:t>
            </w:r>
          </w:p>
          <w:p w14:paraId="6E11C2EC" w14:textId="77777777" w:rsidR="003D151D" w:rsidRPr="00507045" w:rsidRDefault="00205C31">
            <w:pPr>
              <w:spacing w:line="220" w:lineRule="exact"/>
              <w:ind w:left="169"/>
              <w:rPr>
                <w:rFonts w:ascii="Cambria" w:eastAsia="Cambria" w:hAnsi="Cambria" w:cs="Cambria"/>
              </w:rPr>
            </w:pPr>
            <w:r w:rsidRPr="00507045">
              <w:rPr>
                <w:rFonts w:ascii="Cambria" w:eastAsia="Cambria" w:hAnsi="Cambria" w:cs="Cambria"/>
              </w:rPr>
              <w:t>D</w:t>
            </w:r>
            <w:r w:rsidRPr="00507045">
              <w:rPr>
                <w:rFonts w:ascii="Cambria" w:eastAsia="Cambria" w:hAnsi="Cambria" w:cs="Cambria"/>
                <w:spacing w:val="1"/>
              </w:rPr>
              <w:t>a</w:t>
            </w:r>
            <w:r w:rsidRPr="00507045">
              <w:rPr>
                <w:rFonts w:ascii="Cambria" w:eastAsia="Cambria" w:hAnsi="Cambria" w:cs="Cambria"/>
              </w:rPr>
              <w:t>t</w:t>
            </w:r>
            <w:r w:rsidRPr="00507045">
              <w:rPr>
                <w:rFonts w:ascii="Cambria" w:eastAsia="Cambria" w:hAnsi="Cambria" w:cs="Cambria"/>
                <w:spacing w:val="-1"/>
              </w:rPr>
              <w:t>e</w:t>
            </w:r>
            <w:r w:rsidRPr="00507045">
              <w:rPr>
                <w:rFonts w:ascii="Cambria" w:eastAsia="Cambria" w:hAnsi="Cambria" w:cs="Cambria"/>
              </w:rPr>
              <w:t>:</w:t>
            </w:r>
          </w:p>
        </w:tc>
      </w:tr>
    </w:tbl>
    <w:p w14:paraId="6D1E2224" w14:textId="77777777" w:rsidR="00205C31" w:rsidRPr="00507045" w:rsidRDefault="00205C31"/>
    <w:sectPr w:rsidR="00205C31" w:rsidRPr="00507045">
      <w:pgSz w:w="11920" w:h="16840"/>
      <w:pgMar w:top="880" w:right="5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E3"/>
    <w:multiLevelType w:val="multilevel"/>
    <w:tmpl w:val="ED96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4684"/>
    <w:multiLevelType w:val="hybridMultilevel"/>
    <w:tmpl w:val="72A6CF62"/>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 w15:restartNumberingAfterBreak="0">
    <w:nsid w:val="08EB3DA8"/>
    <w:multiLevelType w:val="multilevel"/>
    <w:tmpl w:val="0D781B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21D94"/>
    <w:multiLevelType w:val="multilevel"/>
    <w:tmpl w:val="C450C8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567E7"/>
    <w:multiLevelType w:val="hybridMultilevel"/>
    <w:tmpl w:val="87BA5A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02EE3"/>
    <w:multiLevelType w:val="multilevel"/>
    <w:tmpl w:val="0C545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096340"/>
    <w:multiLevelType w:val="multilevel"/>
    <w:tmpl w:val="B54C9B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6621B"/>
    <w:multiLevelType w:val="multilevel"/>
    <w:tmpl w:val="C1B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33D1F"/>
    <w:multiLevelType w:val="multilevel"/>
    <w:tmpl w:val="2ED2A5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A64BC4"/>
    <w:multiLevelType w:val="hybridMultilevel"/>
    <w:tmpl w:val="BE125BE2"/>
    <w:lvl w:ilvl="0" w:tplc="FAC601B6">
      <w:numFmt w:val="bullet"/>
      <w:lvlText w:val="-"/>
      <w:lvlJc w:val="left"/>
      <w:pPr>
        <w:ind w:left="888" w:hanging="360"/>
      </w:pPr>
      <w:rPr>
        <w:rFonts w:ascii="Cambria" w:eastAsia="Cambria" w:hAnsi="Cambria" w:cs="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94926"/>
    <w:multiLevelType w:val="hybridMultilevel"/>
    <w:tmpl w:val="E9527066"/>
    <w:lvl w:ilvl="0" w:tplc="FAC601B6">
      <w:numFmt w:val="bullet"/>
      <w:lvlText w:val="-"/>
      <w:lvlJc w:val="left"/>
      <w:pPr>
        <w:ind w:left="888" w:hanging="360"/>
      </w:pPr>
      <w:rPr>
        <w:rFonts w:ascii="Cambria" w:eastAsia="Cambria" w:hAnsi="Cambria" w:cs="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713F0"/>
    <w:multiLevelType w:val="multilevel"/>
    <w:tmpl w:val="21145E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7D28D0"/>
    <w:multiLevelType w:val="hybridMultilevel"/>
    <w:tmpl w:val="68BE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14EBF"/>
    <w:multiLevelType w:val="multilevel"/>
    <w:tmpl w:val="89143C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9A1CA8"/>
    <w:multiLevelType w:val="multilevel"/>
    <w:tmpl w:val="3B50F4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475E2066"/>
    <w:multiLevelType w:val="multilevel"/>
    <w:tmpl w:val="284E88B0"/>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6" w15:restartNumberingAfterBreak="0">
    <w:nsid w:val="486170AE"/>
    <w:multiLevelType w:val="multilevel"/>
    <w:tmpl w:val="1A464C62"/>
    <w:lvl w:ilvl="0">
      <w:start w:val="2"/>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7" w15:restartNumberingAfterBreak="0">
    <w:nsid w:val="5DBE1943"/>
    <w:multiLevelType w:val="multilevel"/>
    <w:tmpl w:val="8F8EB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36070A"/>
    <w:multiLevelType w:val="multilevel"/>
    <w:tmpl w:val="847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C4592"/>
    <w:multiLevelType w:val="multilevel"/>
    <w:tmpl w:val="906A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0318F"/>
    <w:multiLevelType w:val="hybridMultilevel"/>
    <w:tmpl w:val="FC2CB9BE"/>
    <w:lvl w:ilvl="0" w:tplc="8CD2D98A">
      <w:numFmt w:val="bullet"/>
      <w:lvlText w:val="-"/>
      <w:lvlJc w:val="left"/>
      <w:pPr>
        <w:ind w:left="1248" w:hanging="360"/>
      </w:pPr>
      <w:rPr>
        <w:rFonts w:ascii="Calibri" w:eastAsiaTheme="minorHAnsi" w:hAnsi="Calibri" w:cs="Calibri"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1" w15:restartNumberingAfterBreak="0">
    <w:nsid w:val="6A946B34"/>
    <w:multiLevelType w:val="hybridMultilevel"/>
    <w:tmpl w:val="1BBE9E56"/>
    <w:lvl w:ilvl="0" w:tplc="FAC601B6">
      <w:numFmt w:val="bullet"/>
      <w:lvlText w:val="-"/>
      <w:lvlJc w:val="left"/>
      <w:pPr>
        <w:ind w:left="888" w:hanging="360"/>
      </w:pPr>
      <w:rPr>
        <w:rFonts w:ascii="Cambria" w:eastAsia="Cambria" w:hAnsi="Cambria" w:cs="Cambria" w:hint="default"/>
        <w:color w:val="auto"/>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2" w15:restartNumberingAfterBreak="0">
    <w:nsid w:val="72AC08FE"/>
    <w:multiLevelType w:val="multilevel"/>
    <w:tmpl w:val="2DA22C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D51894"/>
    <w:multiLevelType w:val="multilevel"/>
    <w:tmpl w:val="13C259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B51151"/>
    <w:multiLevelType w:val="hybridMultilevel"/>
    <w:tmpl w:val="FE54773C"/>
    <w:lvl w:ilvl="0" w:tplc="D99E0AE4">
      <w:numFmt w:val="bullet"/>
      <w:lvlText w:val="-"/>
      <w:lvlJc w:val="left"/>
      <w:pPr>
        <w:ind w:left="888" w:hanging="360"/>
      </w:pPr>
      <w:rPr>
        <w:rFonts w:ascii="Arial Narrow" w:eastAsia="Times New Roman" w:hAnsi="Arial Narrow" w:cs="Times New Roman"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5" w15:restartNumberingAfterBreak="0">
    <w:nsid w:val="7F9251CD"/>
    <w:multiLevelType w:val="multilevel"/>
    <w:tmpl w:val="C19AB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3124901">
    <w:abstractNumId w:val="14"/>
  </w:num>
  <w:num w:numId="2" w16cid:durableId="624696776">
    <w:abstractNumId w:val="24"/>
  </w:num>
  <w:num w:numId="3" w16cid:durableId="1404642127">
    <w:abstractNumId w:val="21"/>
  </w:num>
  <w:num w:numId="4" w16cid:durableId="788207514">
    <w:abstractNumId w:val="10"/>
  </w:num>
  <w:num w:numId="5" w16cid:durableId="875895001">
    <w:abstractNumId w:val="9"/>
  </w:num>
  <w:num w:numId="6" w16cid:durableId="2069961551">
    <w:abstractNumId w:val="5"/>
  </w:num>
  <w:num w:numId="7" w16cid:durableId="1280646418">
    <w:abstractNumId w:val="12"/>
  </w:num>
  <w:num w:numId="8" w16cid:durableId="1912933578">
    <w:abstractNumId w:val="1"/>
  </w:num>
  <w:num w:numId="9" w16cid:durableId="380062640">
    <w:abstractNumId w:val="18"/>
  </w:num>
  <w:num w:numId="10" w16cid:durableId="1717271644">
    <w:abstractNumId w:val="7"/>
  </w:num>
  <w:num w:numId="11" w16cid:durableId="1398356579">
    <w:abstractNumId w:val="19"/>
  </w:num>
  <w:num w:numId="12" w16cid:durableId="332421350">
    <w:abstractNumId w:val="0"/>
  </w:num>
  <w:num w:numId="13" w16cid:durableId="453326690">
    <w:abstractNumId w:val="20"/>
  </w:num>
  <w:num w:numId="14" w16cid:durableId="1919752399">
    <w:abstractNumId w:val="25"/>
  </w:num>
  <w:num w:numId="15" w16cid:durableId="622426003">
    <w:abstractNumId w:val="25"/>
    <w:lvlOverride w:ilvl="0"/>
  </w:num>
  <w:num w:numId="16" w16cid:durableId="1936132853">
    <w:abstractNumId w:val="25"/>
    <w:lvlOverride w:ilvl="0"/>
  </w:num>
  <w:num w:numId="17" w16cid:durableId="1632857669">
    <w:abstractNumId w:val="25"/>
    <w:lvlOverride w:ilvl="0"/>
  </w:num>
  <w:num w:numId="18" w16cid:durableId="175272993">
    <w:abstractNumId w:val="22"/>
    <w:lvlOverride w:ilvl="0">
      <w:lvl w:ilvl="0">
        <w:numFmt w:val="decimal"/>
        <w:lvlText w:val="%1."/>
        <w:lvlJc w:val="left"/>
      </w:lvl>
    </w:lvlOverride>
  </w:num>
  <w:num w:numId="19" w16cid:durableId="999162080">
    <w:abstractNumId w:val="22"/>
    <w:lvlOverride w:ilvl="0"/>
  </w:num>
  <w:num w:numId="20" w16cid:durableId="565990167">
    <w:abstractNumId w:val="22"/>
    <w:lvlOverride w:ilvl="0"/>
  </w:num>
  <w:num w:numId="21" w16cid:durableId="846098918">
    <w:abstractNumId w:val="22"/>
    <w:lvlOverride w:ilvl="0"/>
  </w:num>
  <w:num w:numId="22" w16cid:durableId="1420710240">
    <w:abstractNumId w:val="22"/>
    <w:lvlOverride w:ilvl="0"/>
  </w:num>
  <w:num w:numId="23" w16cid:durableId="2048484934">
    <w:abstractNumId w:val="22"/>
    <w:lvlOverride w:ilvl="0"/>
  </w:num>
  <w:num w:numId="24" w16cid:durableId="1795175105">
    <w:abstractNumId w:val="22"/>
    <w:lvlOverride w:ilvl="0"/>
  </w:num>
  <w:num w:numId="25" w16cid:durableId="1732970631">
    <w:abstractNumId w:val="22"/>
    <w:lvlOverride w:ilvl="0"/>
  </w:num>
  <w:num w:numId="26" w16cid:durableId="1649286911">
    <w:abstractNumId w:val="22"/>
    <w:lvlOverride w:ilvl="0"/>
  </w:num>
  <w:num w:numId="27" w16cid:durableId="1660308317">
    <w:abstractNumId w:val="22"/>
    <w:lvlOverride w:ilvl="0"/>
  </w:num>
  <w:num w:numId="28" w16cid:durableId="639310280">
    <w:abstractNumId w:val="22"/>
    <w:lvlOverride w:ilvl="0"/>
  </w:num>
  <w:num w:numId="29" w16cid:durableId="1796218774">
    <w:abstractNumId w:val="22"/>
    <w:lvlOverride w:ilvl="0"/>
  </w:num>
  <w:num w:numId="30" w16cid:durableId="650213538">
    <w:abstractNumId w:val="22"/>
    <w:lvlOverride w:ilvl="0"/>
  </w:num>
  <w:num w:numId="31" w16cid:durableId="512452305">
    <w:abstractNumId w:val="22"/>
    <w:lvlOverride w:ilvl="0"/>
  </w:num>
  <w:num w:numId="32" w16cid:durableId="2059280948">
    <w:abstractNumId w:val="22"/>
    <w:lvlOverride w:ilvl="0"/>
  </w:num>
  <w:num w:numId="33" w16cid:durableId="1086195462">
    <w:abstractNumId w:val="2"/>
    <w:lvlOverride w:ilvl="0">
      <w:lvl w:ilvl="0">
        <w:numFmt w:val="decimal"/>
        <w:lvlText w:val="%1."/>
        <w:lvlJc w:val="left"/>
      </w:lvl>
    </w:lvlOverride>
  </w:num>
  <w:num w:numId="34" w16cid:durableId="1626885000">
    <w:abstractNumId w:val="2"/>
    <w:lvlOverride w:ilvl="0"/>
  </w:num>
  <w:num w:numId="35" w16cid:durableId="437137123">
    <w:abstractNumId w:val="2"/>
    <w:lvlOverride w:ilvl="0"/>
  </w:num>
  <w:num w:numId="36" w16cid:durableId="1938714331">
    <w:abstractNumId w:val="2"/>
    <w:lvlOverride w:ilvl="0"/>
  </w:num>
  <w:num w:numId="37" w16cid:durableId="1295479542">
    <w:abstractNumId w:val="2"/>
    <w:lvlOverride w:ilvl="0"/>
  </w:num>
  <w:num w:numId="38" w16cid:durableId="1682269448">
    <w:abstractNumId w:val="2"/>
    <w:lvlOverride w:ilvl="0"/>
  </w:num>
  <w:num w:numId="39" w16cid:durableId="356657771">
    <w:abstractNumId w:val="13"/>
    <w:lvlOverride w:ilvl="0">
      <w:lvl w:ilvl="0">
        <w:numFmt w:val="decimal"/>
        <w:lvlText w:val="%1."/>
        <w:lvlJc w:val="left"/>
      </w:lvl>
    </w:lvlOverride>
  </w:num>
  <w:num w:numId="40" w16cid:durableId="962271418">
    <w:abstractNumId w:val="13"/>
    <w:lvlOverride w:ilvl="0"/>
  </w:num>
  <w:num w:numId="41" w16cid:durableId="1244485511">
    <w:abstractNumId w:val="13"/>
    <w:lvlOverride w:ilvl="0"/>
  </w:num>
  <w:num w:numId="42" w16cid:durableId="1078593672">
    <w:abstractNumId w:val="13"/>
    <w:lvlOverride w:ilvl="0"/>
  </w:num>
  <w:num w:numId="43" w16cid:durableId="324206912">
    <w:abstractNumId w:val="13"/>
    <w:lvlOverride w:ilvl="0"/>
  </w:num>
  <w:num w:numId="44" w16cid:durableId="243614967">
    <w:abstractNumId w:val="13"/>
    <w:lvlOverride w:ilvl="0"/>
  </w:num>
  <w:num w:numId="45" w16cid:durableId="624501775">
    <w:abstractNumId w:val="13"/>
    <w:lvlOverride w:ilvl="0"/>
  </w:num>
  <w:num w:numId="46" w16cid:durableId="1342969372">
    <w:abstractNumId w:val="13"/>
    <w:lvlOverride w:ilvl="0"/>
  </w:num>
  <w:num w:numId="47" w16cid:durableId="421528850">
    <w:abstractNumId w:val="11"/>
    <w:lvlOverride w:ilvl="0">
      <w:lvl w:ilvl="0">
        <w:numFmt w:val="decimal"/>
        <w:lvlText w:val="%1."/>
        <w:lvlJc w:val="left"/>
      </w:lvl>
    </w:lvlOverride>
  </w:num>
  <w:num w:numId="48" w16cid:durableId="399525805">
    <w:abstractNumId w:val="11"/>
    <w:lvlOverride w:ilvl="0"/>
  </w:num>
  <w:num w:numId="49" w16cid:durableId="1924413890">
    <w:abstractNumId w:val="17"/>
  </w:num>
  <w:num w:numId="50" w16cid:durableId="1166476429">
    <w:abstractNumId w:val="17"/>
    <w:lvlOverride w:ilvl="0"/>
  </w:num>
  <w:num w:numId="51" w16cid:durableId="152263169">
    <w:abstractNumId w:val="17"/>
    <w:lvlOverride w:ilvl="0"/>
  </w:num>
  <w:num w:numId="52" w16cid:durableId="87124343">
    <w:abstractNumId w:val="17"/>
    <w:lvlOverride w:ilvl="0"/>
  </w:num>
  <w:num w:numId="53" w16cid:durableId="1900895581">
    <w:abstractNumId w:val="8"/>
    <w:lvlOverride w:ilvl="0">
      <w:lvl w:ilvl="0">
        <w:numFmt w:val="decimal"/>
        <w:lvlText w:val="%1."/>
        <w:lvlJc w:val="left"/>
      </w:lvl>
    </w:lvlOverride>
  </w:num>
  <w:num w:numId="54" w16cid:durableId="1602683659">
    <w:abstractNumId w:val="8"/>
    <w:lvlOverride w:ilvl="0"/>
  </w:num>
  <w:num w:numId="55" w16cid:durableId="1226649071">
    <w:abstractNumId w:val="8"/>
    <w:lvlOverride w:ilvl="0"/>
  </w:num>
  <w:num w:numId="56" w16cid:durableId="638413895">
    <w:abstractNumId w:val="8"/>
    <w:lvlOverride w:ilvl="0"/>
  </w:num>
  <w:num w:numId="57" w16cid:durableId="1206331879">
    <w:abstractNumId w:val="8"/>
    <w:lvlOverride w:ilvl="0"/>
  </w:num>
  <w:num w:numId="58" w16cid:durableId="1523738349">
    <w:abstractNumId w:val="8"/>
    <w:lvlOverride w:ilvl="0"/>
  </w:num>
  <w:num w:numId="59" w16cid:durableId="1628855379">
    <w:abstractNumId w:val="8"/>
    <w:lvlOverride w:ilvl="0"/>
  </w:num>
  <w:num w:numId="60" w16cid:durableId="1976055868">
    <w:abstractNumId w:val="8"/>
    <w:lvlOverride w:ilvl="0"/>
  </w:num>
  <w:num w:numId="61" w16cid:durableId="423916205">
    <w:abstractNumId w:val="8"/>
    <w:lvlOverride w:ilvl="0"/>
  </w:num>
  <w:num w:numId="62" w16cid:durableId="1960144334">
    <w:abstractNumId w:val="8"/>
    <w:lvlOverride w:ilvl="0"/>
  </w:num>
  <w:num w:numId="63" w16cid:durableId="1755853730">
    <w:abstractNumId w:val="8"/>
    <w:lvlOverride w:ilvl="0"/>
  </w:num>
  <w:num w:numId="64" w16cid:durableId="920220153">
    <w:abstractNumId w:val="8"/>
    <w:lvlOverride w:ilvl="0"/>
  </w:num>
  <w:num w:numId="65" w16cid:durableId="757599574">
    <w:abstractNumId w:val="8"/>
    <w:lvlOverride w:ilvl="0"/>
  </w:num>
  <w:num w:numId="66" w16cid:durableId="1702708913">
    <w:abstractNumId w:val="8"/>
    <w:lvlOverride w:ilvl="0"/>
  </w:num>
  <w:num w:numId="67" w16cid:durableId="299457318">
    <w:abstractNumId w:val="8"/>
    <w:lvlOverride w:ilvl="0"/>
  </w:num>
  <w:num w:numId="68" w16cid:durableId="857499366">
    <w:abstractNumId w:val="3"/>
    <w:lvlOverride w:ilvl="0">
      <w:lvl w:ilvl="0">
        <w:numFmt w:val="decimal"/>
        <w:lvlText w:val="%1."/>
        <w:lvlJc w:val="left"/>
      </w:lvl>
    </w:lvlOverride>
  </w:num>
  <w:num w:numId="69" w16cid:durableId="244725806">
    <w:abstractNumId w:val="3"/>
    <w:lvlOverride w:ilvl="0"/>
  </w:num>
  <w:num w:numId="70" w16cid:durableId="376708417">
    <w:abstractNumId w:val="3"/>
    <w:lvlOverride w:ilvl="0"/>
  </w:num>
  <w:num w:numId="71" w16cid:durableId="2127845148">
    <w:abstractNumId w:val="3"/>
    <w:lvlOverride w:ilvl="0"/>
  </w:num>
  <w:num w:numId="72" w16cid:durableId="125663296">
    <w:abstractNumId w:val="3"/>
    <w:lvlOverride w:ilvl="0"/>
  </w:num>
  <w:num w:numId="73" w16cid:durableId="753166043">
    <w:abstractNumId w:val="3"/>
    <w:lvlOverride w:ilvl="0"/>
  </w:num>
  <w:num w:numId="74" w16cid:durableId="258953777">
    <w:abstractNumId w:val="23"/>
    <w:lvlOverride w:ilvl="0">
      <w:lvl w:ilvl="0">
        <w:numFmt w:val="decimal"/>
        <w:lvlText w:val="%1."/>
        <w:lvlJc w:val="left"/>
      </w:lvl>
    </w:lvlOverride>
  </w:num>
  <w:num w:numId="75" w16cid:durableId="1296521540">
    <w:abstractNumId w:val="23"/>
    <w:lvlOverride w:ilvl="0"/>
  </w:num>
  <w:num w:numId="76" w16cid:durableId="233703673">
    <w:abstractNumId w:val="23"/>
    <w:lvlOverride w:ilvl="0"/>
  </w:num>
  <w:num w:numId="77" w16cid:durableId="1721782813">
    <w:abstractNumId w:val="23"/>
    <w:lvlOverride w:ilvl="0"/>
  </w:num>
  <w:num w:numId="78" w16cid:durableId="2116241981">
    <w:abstractNumId w:val="23"/>
    <w:lvlOverride w:ilvl="0"/>
  </w:num>
  <w:num w:numId="79" w16cid:durableId="1110784246">
    <w:abstractNumId w:val="23"/>
    <w:lvlOverride w:ilvl="0"/>
  </w:num>
  <w:num w:numId="80" w16cid:durableId="373045648">
    <w:abstractNumId w:val="23"/>
    <w:lvlOverride w:ilvl="0"/>
  </w:num>
  <w:num w:numId="81" w16cid:durableId="2060743600">
    <w:abstractNumId w:val="23"/>
    <w:lvlOverride w:ilvl="0"/>
  </w:num>
  <w:num w:numId="82" w16cid:durableId="1120613710">
    <w:abstractNumId w:val="6"/>
    <w:lvlOverride w:ilvl="0">
      <w:lvl w:ilvl="0">
        <w:numFmt w:val="decimal"/>
        <w:lvlText w:val="%1."/>
        <w:lvlJc w:val="left"/>
      </w:lvl>
    </w:lvlOverride>
  </w:num>
  <w:num w:numId="83" w16cid:durableId="1096747890">
    <w:abstractNumId w:val="6"/>
    <w:lvlOverride w:ilvl="0"/>
  </w:num>
  <w:num w:numId="84" w16cid:durableId="954362539">
    <w:abstractNumId w:val="15"/>
  </w:num>
  <w:num w:numId="85" w16cid:durableId="1921594185">
    <w:abstractNumId w:val="16"/>
  </w:num>
  <w:num w:numId="86" w16cid:durableId="182017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1D"/>
    <w:rsid w:val="000755FB"/>
    <w:rsid w:val="001446F6"/>
    <w:rsid w:val="00196F0B"/>
    <w:rsid w:val="00205C31"/>
    <w:rsid w:val="002B13CF"/>
    <w:rsid w:val="002B3E26"/>
    <w:rsid w:val="002E3732"/>
    <w:rsid w:val="003305D4"/>
    <w:rsid w:val="00356059"/>
    <w:rsid w:val="003756DF"/>
    <w:rsid w:val="003D151D"/>
    <w:rsid w:val="003D1CE4"/>
    <w:rsid w:val="00427E40"/>
    <w:rsid w:val="004442D2"/>
    <w:rsid w:val="004528B9"/>
    <w:rsid w:val="00507045"/>
    <w:rsid w:val="0053105E"/>
    <w:rsid w:val="00631D85"/>
    <w:rsid w:val="00683074"/>
    <w:rsid w:val="00706891"/>
    <w:rsid w:val="00744965"/>
    <w:rsid w:val="00751823"/>
    <w:rsid w:val="00814CE6"/>
    <w:rsid w:val="00830681"/>
    <w:rsid w:val="008B4358"/>
    <w:rsid w:val="00993882"/>
    <w:rsid w:val="009E7B89"/>
    <w:rsid w:val="009F3621"/>
    <w:rsid w:val="00A6064B"/>
    <w:rsid w:val="00A827E8"/>
    <w:rsid w:val="00A95000"/>
    <w:rsid w:val="00AF3EE2"/>
    <w:rsid w:val="00B31663"/>
    <w:rsid w:val="00B41555"/>
    <w:rsid w:val="00B80EC3"/>
    <w:rsid w:val="00B820DE"/>
    <w:rsid w:val="00C01CC1"/>
    <w:rsid w:val="00C207E3"/>
    <w:rsid w:val="00CB5407"/>
    <w:rsid w:val="00DA55AA"/>
    <w:rsid w:val="00E711D5"/>
    <w:rsid w:val="00EE2ADE"/>
    <w:rsid w:val="00F06C5B"/>
    <w:rsid w:val="00F30D42"/>
    <w:rsid w:val="00F6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C7F9"/>
  <w15:docId w15:val="{374453D8-2820-4372-ABAD-3A3F42FA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207E3"/>
    <w:pPr>
      <w:ind w:left="720"/>
      <w:contextualSpacing/>
    </w:pPr>
  </w:style>
  <w:style w:type="paragraph" w:styleId="NormalWeb">
    <w:name w:val="Normal (Web)"/>
    <w:basedOn w:val="Normal"/>
    <w:uiPriority w:val="99"/>
    <w:semiHidden/>
    <w:unhideWhenUsed/>
    <w:rsid w:val="00196F0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133">
      <w:bodyDiv w:val="1"/>
      <w:marLeft w:val="0"/>
      <w:marRight w:val="0"/>
      <w:marTop w:val="0"/>
      <w:marBottom w:val="0"/>
      <w:divBdr>
        <w:top w:val="none" w:sz="0" w:space="0" w:color="auto"/>
        <w:left w:val="none" w:sz="0" w:space="0" w:color="auto"/>
        <w:bottom w:val="none" w:sz="0" w:space="0" w:color="auto"/>
        <w:right w:val="none" w:sz="0" w:space="0" w:color="auto"/>
      </w:divBdr>
    </w:div>
    <w:div w:id="90856356">
      <w:bodyDiv w:val="1"/>
      <w:marLeft w:val="0"/>
      <w:marRight w:val="0"/>
      <w:marTop w:val="0"/>
      <w:marBottom w:val="0"/>
      <w:divBdr>
        <w:top w:val="none" w:sz="0" w:space="0" w:color="auto"/>
        <w:left w:val="none" w:sz="0" w:space="0" w:color="auto"/>
        <w:bottom w:val="none" w:sz="0" w:space="0" w:color="auto"/>
        <w:right w:val="none" w:sz="0" w:space="0" w:color="auto"/>
      </w:divBdr>
    </w:div>
    <w:div w:id="422337919">
      <w:bodyDiv w:val="1"/>
      <w:marLeft w:val="0"/>
      <w:marRight w:val="0"/>
      <w:marTop w:val="0"/>
      <w:marBottom w:val="0"/>
      <w:divBdr>
        <w:top w:val="none" w:sz="0" w:space="0" w:color="auto"/>
        <w:left w:val="none" w:sz="0" w:space="0" w:color="auto"/>
        <w:bottom w:val="none" w:sz="0" w:space="0" w:color="auto"/>
        <w:right w:val="none" w:sz="0" w:space="0" w:color="auto"/>
      </w:divBdr>
    </w:div>
    <w:div w:id="934246202">
      <w:bodyDiv w:val="1"/>
      <w:marLeft w:val="0"/>
      <w:marRight w:val="0"/>
      <w:marTop w:val="0"/>
      <w:marBottom w:val="0"/>
      <w:divBdr>
        <w:top w:val="none" w:sz="0" w:space="0" w:color="auto"/>
        <w:left w:val="none" w:sz="0" w:space="0" w:color="auto"/>
        <w:bottom w:val="none" w:sz="0" w:space="0" w:color="auto"/>
        <w:right w:val="none" w:sz="0" w:space="0" w:color="auto"/>
      </w:divBdr>
    </w:div>
    <w:div w:id="1142960150">
      <w:bodyDiv w:val="1"/>
      <w:marLeft w:val="0"/>
      <w:marRight w:val="0"/>
      <w:marTop w:val="0"/>
      <w:marBottom w:val="0"/>
      <w:divBdr>
        <w:top w:val="none" w:sz="0" w:space="0" w:color="auto"/>
        <w:left w:val="none" w:sz="0" w:space="0" w:color="auto"/>
        <w:bottom w:val="none" w:sz="0" w:space="0" w:color="auto"/>
        <w:right w:val="none" w:sz="0" w:space="0" w:color="auto"/>
      </w:divBdr>
    </w:div>
    <w:div w:id="1398629154">
      <w:bodyDiv w:val="1"/>
      <w:marLeft w:val="0"/>
      <w:marRight w:val="0"/>
      <w:marTop w:val="0"/>
      <w:marBottom w:val="0"/>
      <w:divBdr>
        <w:top w:val="none" w:sz="0" w:space="0" w:color="auto"/>
        <w:left w:val="none" w:sz="0" w:space="0" w:color="auto"/>
        <w:bottom w:val="none" w:sz="0" w:space="0" w:color="auto"/>
        <w:right w:val="none" w:sz="0" w:space="0" w:color="auto"/>
      </w:divBdr>
    </w:div>
    <w:div w:id="140872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1275</Words>
  <Characters>6223</Characters>
  <Application>Microsoft Office Word</Application>
  <DocSecurity>0</DocSecurity>
  <Lines>691</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Hiroshani</dc:creator>
  <cp:lastModifiedBy>SHARIKA Cooray</cp:lastModifiedBy>
  <cp:revision>3</cp:revision>
  <dcterms:created xsi:type="dcterms:W3CDTF">2023-07-24T11:33:00Z</dcterms:created>
  <dcterms:modified xsi:type="dcterms:W3CDTF">2023-09-26T04:27:00Z</dcterms:modified>
</cp:coreProperties>
</file>